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73AD2">
              <w:t>ΤΕΙ ΚΕΝΤΡΙΚΗΣ ΜΑΚΕΔΟΝΙΑΣ</w:t>
            </w:r>
            <w:r>
              <w:t>]</w:t>
            </w:r>
          </w:p>
          <w:p w:rsidR="00E00AB5" w:rsidRDefault="00E00AB5" w:rsidP="00576263">
            <w:pPr>
              <w:spacing w:after="0"/>
              <w:ind w:firstLine="0"/>
            </w:pPr>
            <w:r>
              <w:t>- Κωδικός  Αναθέτουσας Αρχής / Αναθέτοντα Φορέα ΚΗΜΔΗΣ : [</w:t>
            </w:r>
            <w:r w:rsidR="005F372E">
              <w:t>99219571</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373AD2">
              <w:t>ΤΕΡΜΑ ΜΑΓΝΗΣΙΑΣ, ΣΕΡΡΕΣ, 62124</w:t>
            </w:r>
            <w:r>
              <w:t>]</w:t>
            </w:r>
          </w:p>
          <w:p w:rsidR="00E00AB5" w:rsidRDefault="00E00AB5" w:rsidP="00576263">
            <w:pPr>
              <w:spacing w:after="0"/>
              <w:ind w:firstLine="0"/>
            </w:pPr>
            <w:r>
              <w:t>- Αρμόδιος για πληροφορίες: [</w:t>
            </w:r>
            <w:proofErr w:type="spellStart"/>
            <w:r w:rsidR="00AE2DED">
              <w:t>Ευαγγελίδης</w:t>
            </w:r>
            <w:proofErr w:type="spellEnd"/>
            <w:r w:rsidR="00AE2DED">
              <w:t xml:space="preserve"> Αχιλλέας</w:t>
            </w:r>
            <w:r>
              <w:t>]</w:t>
            </w:r>
          </w:p>
          <w:p w:rsidR="00E00AB5" w:rsidRDefault="00E00AB5" w:rsidP="00576263">
            <w:pPr>
              <w:spacing w:after="0"/>
              <w:ind w:firstLine="0"/>
            </w:pPr>
            <w:r>
              <w:t>- Τηλέφωνο: [</w:t>
            </w:r>
            <w:r w:rsidR="00AE2DED">
              <w:t>2321049109</w:t>
            </w:r>
            <w:r>
              <w:t>]</w:t>
            </w:r>
          </w:p>
          <w:p w:rsidR="00E00AB5" w:rsidRDefault="00E00AB5" w:rsidP="00576263">
            <w:pPr>
              <w:spacing w:after="0"/>
              <w:ind w:firstLine="0"/>
            </w:pPr>
            <w:r>
              <w:t xml:space="preserve">- </w:t>
            </w:r>
            <w:proofErr w:type="spellStart"/>
            <w:r>
              <w:t>Ηλ</w:t>
            </w:r>
            <w:proofErr w:type="spellEnd"/>
            <w:r>
              <w:t>. ταχυδρομείο: [</w:t>
            </w:r>
            <w:r w:rsidR="00AE2DED">
              <w:rPr>
                <w:lang w:val="en-US"/>
              </w:rPr>
              <w:t>prom</w:t>
            </w:r>
            <w:r w:rsidR="00AE2DED" w:rsidRPr="00AE2DED">
              <w:t>@</w:t>
            </w:r>
            <w:proofErr w:type="spellStart"/>
            <w:r w:rsidR="00AE2DED">
              <w:rPr>
                <w:lang w:val="en-US"/>
              </w:rPr>
              <w:t>teicm</w:t>
            </w:r>
            <w:proofErr w:type="spellEnd"/>
            <w:r w:rsidR="00AE2DED" w:rsidRPr="00AE2DED">
              <w:t>.</w:t>
            </w:r>
            <w:proofErr w:type="spellStart"/>
            <w:r w:rsidR="00AE2DED">
              <w:rPr>
                <w:lang w:val="en-US"/>
              </w:rPr>
              <w:t>gr</w:t>
            </w:r>
            <w:proofErr w:type="spellEnd"/>
            <w:r>
              <w:t>]</w:t>
            </w:r>
          </w:p>
          <w:p w:rsidR="00E00AB5" w:rsidRDefault="00E00AB5" w:rsidP="00AE2DED">
            <w:pPr>
              <w:spacing w:after="0"/>
              <w:ind w:firstLine="0"/>
            </w:pPr>
            <w:r>
              <w:t>- Διεύθυνση στο Διαδίκτυο (διεύθυνση δικτυακού τόπου) (</w:t>
            </w:r>
            <w:r>
              <w:rPr>
                <w:i/>
              </w:rPr>
              <w:t>εάν υπάρχει</w:t>
            </w:r>
            <w:r>
              <w:t>): [</w:t>
            </w:r>
            <w:r w:rsidR="00AE2DED">
              <w:rPr>
                <w:lang w:val="en-US"/>
              </w:rPr>
              <w:t>www</w:t>
            </w:r>
            <w:r w:rsidR="00AE2DED" w:rsidRPr="00AE2DED">
              <w:t>.</w:t>
            </w:r>
            <w:proofErr w:type="spellStart"/>
            <w:r w:rsidR="00AE2DED">
              <w:rPr>
                <w:lang w:val="en-US"/>
              </w:rPr>
              <w:t>teicm</w:t>
            </w:r>
            <w:proofErr w:type="spellEnd"/>
            <w:r w:rsidR="00AE2DED" w:rsidRPr="00AE2DED">
              <w:t>.</w:t>
            </w:r>
            <w:proofErr w:type="spellStart"/>
            <w:r w:rsidR="00AE2DED">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AE2DED">
              <w:t>77310000-6</w:t>
            </w:r>
            <w:r w:rsidR="00676320">
              <w:t>/ Φύτευση &amp; Συντήρηση Χώρων Πρασίνου</w:t>
            </w:r>
            <w:r>
              <w:t>]</w:t>
            </w:r>
          </w:p>
          <w:p w:rsidR="00E00AB5" w:rsidRDefault="00E00AB5" w:rsidP="00576263">
            <w:pPr>
              <w:spacing w:after="0"/>
              <w:ind w:firstLine="0"/>
            </w:pPr>
            <w:r>
              <w:t>- Κωδικός στο ΚΗΜΔΗΣ: [</w:t>
            </w:r>
            <w:r w:rsidR="0034623E">
              <w:t>99219571</w:t>
            </w:r>
            <w:r>
              <w:t>]</w:t>
            </w:r>
            <w:r w:rsidR="00676320">
              <w:t xml:space="preserve"> </w:t>
            </w:r>
          </w:p>
          <w:p w:rsidR="00E00AB5" w:rsidRDefault="00E00AB5" w:rsidP="00576263">
            <w:pPr>
              <w:spacing w:after="0"/>
              <w:ind w:firstLine="0"/>
            </w:pPr>
            <w:r>
              <w:t>- Η σύμβαση αναφέρεται σε έργα, προμήθειες, ή υπηρεσίες : [</w:t>
            </w:r>
            <w:r w:rsidR="00373AD2">
              <w:t>ΥΠΗΡΕΣΙΕΣ</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462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4623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4623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4623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4623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80"/>
        <w:gridCol w:w="4479"/>
      </w:tblGrid>
      <w:tr w:rsidR="00E00AB5" w:rsidTr="00E84EB8">
        <w:trPr>
          <w:jc w:val="center"/>
        </w:trPr>
        <w:tc>
          <w:tcPr>
            <w:tcW w:w="448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E84EB8">
        <w:trPr>
          <w:jc w:val="center"/>
        </w:trPr>
        <w:tc>
          <w:tcPr>
            <w:tcW w:w="4480"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E84EB8">
        <w:trPr>
          <w:trHeight w:val="405"/>
          <w:jc w:val="center"/>
        </w:trPr>
        <w:tc>
          <w:tcPr>
            <w:tcW w:w="4480"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E84EB8">
        <w:trPr>
          <w:jc w:val="center"/>
        </w:trPr>
        <w:tc>
          <w:tcPr>
            <w:tcW w:w="448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Pr="00E84EB8" w:rsidRDefault="00E00AB5" w:rsidP="00576263">
            <w:pPr>
              <w:spacing w:after="0"/>
              <w:ind w:firstLine="0"/>
              <w:rPr>
                <w:color w:val="FF0000"/>
              </w:rPr>
            </w:pPr>
            <w:r>
              <w:rPr>
                <w:color w:val="000000"/>
              </w:rPr>
              <w:t xml:space="preserve">ζ) </w:t>
            </w:r>
            <w:r w:rsidRPr="00E84EB8">
              <w:t>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E84EB8">
              <w:t xml:space="preserve">ας και των μέτρων σχετικά με τη </w:t>
            </w:r>
            <w:r>
              <w:t>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E84EB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E84EB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7"/>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rPr>
                <w:b/>
                <w:bCs/>
              </w:rPr>
            </w:pPr>
            <w:r>
              <w:rPr>
                <w:b/>
                <w:bCs/>
              </w:rPr>
              <w:t>και/ή,</w:t>
            </w:r>
          </w:p>
          <w:p w:rsidR="00EA38E2" w:rsidRDefault="00EA38E2" w:rsidP="00576263">
            <w:pPr>
              <w:spacing w:after="0"/>
              <w:ind w:firstLine="0"/>
            </w:pP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7E701A">
              <w:t xml:space="preserve"> </w:t>
            </w:r>
            <w:r>
              <w:t>[……][…]</w:t>
            </w:r>
            <w:r w:rsidR="00CA0924" w:rsidRPr="007E701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4B5C3B" w:rsidP="004A40BE">
            <w:pPr>
              <w:spacing w:after="0"/>
              <w:ind w:firstLine="0"/>
            </w:pPr>
            <w:r>
              <w:t>1α</w:t>
            </w:r>
            <w:r w:rsidR="00E00AB5">
              <w:t xml:space="preserve">) Μόνο για </w:t>
            </w:r>
            <w:r w:rsidR="00E00AB5">
              <w:rPr>
                <w:b/>
                <w:i/>
              </w:rPr>
              <w:t>δημόσιες συμβάσεις υπηρεσιών</w:t>
            </w:r>
            <w:r w:rsidR="00E00AB5">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28"/>
            </w:r>
            <w:r>
              <w:t xml:space="preserve">, ο οικονομικός φορέας </w:t>
            </w:r>
            <w:r>
              <w:rPr>
                <w:b/>
              </w:rPr>
              <w:t>έχει παράσχει τις ακόλουθες κυριότερες υπηρεσίες του είδους που έχει προσδιοριστεί:</w:t>
            </w:r>
          </w:p>
          <w:p w:rsidR="00E00AB5" w:rsidRDefault="00E00AB5" w:rsidP="004B5C3B">
            <w:pPr>
              <w:spacing w:after="0"/>
              <w:ind w:firstLine="0"/>
            </w:pPr>
            <w:r>
              <w:t xml:space="preserve">Κατά τη σύνταξη του σχετικού καταλόγου αναφέρετε τα ποσά, </w:t>
            </w:r>
            <w:r w:rsidR="004B5C3B">
              <w:t xml:space="preserve">τις συμβάσεις (σε περίπτωση που δεν φαίνονται από τη σύμβαση οι παραπάνω εργασίες αυτές θα αποδεικνύονται από την αντίστοιχη μελέτη), </w:t>
            </w:r>
            <w:r>
              <w:t>τις ημερομηνίες και τους παραλήπτες δημόσιους ή ιδιωτικούς</w:t>
            </w:r>
            <w:r w:rsidRPr="004A40BE">
              <w:rPr>
                <w:rStyle w:val="a5"/>
                <w:vertAlign w:val="superscript"/>
              </w:rPr>
              <w:endnoteReference w:id="2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4B5C3B" w:rsidRDefault="00E00AB5" w:rsidP="004A40BE">
            <w:pPr>
              <w:spacing w:after="0"/>
              <w:ind w:firstLine="0"/>
            </w:pPr>
            <w:r w:rsidRPr="004B5C3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4B5C3B" w:rsidRDefault="00E00AB5" w:rsidP="004A40BE">
            <w:pPr>
              <w:spacing w:after="0"/>
              <w:ind w:firstLine="0"/>
              <w:rPr>
                <w:sz w:val="14"/>
                <w:szCs w:val="14"/>
              </w:rPr>
            </w:pPr>
            <w:r w:rsidRPr="004B5C3B">
              <w:t>[…...........]</w:t>
            </w:r>
          </w:p>
          <w:tbl>
            <w:tblPr>
              <w:tblW w:w="0" w:type="auto"/>
              <w:tblLayout w:type="fixed"/>
              <w:tblLook w:val="0000"/>
            </w:tblPr>
            <w:tblGrid>
              <w:gridCol w:w="1057"/>
              <w:gridCol w:w="1052"/>
              <w:gridCol w:w="1052"/>
              <w:gridCol w:w="1155"/>
            </w:tblGrid>
            <w:tr w:rsidR="00E00AB5" w:rsidRPr="004B5C3B">
              <w:tc>
                <w:tcPr>
                  <w:tcW w:w="1057" w:type="dxa"/>
                  <w:tcBorders>
                    <w:top w:val="single" w:sz="4" w:space="0" w:color="000000"/>
                    <w:left w:val="single" w:sz="4" w:space="0" w:color="000000"/>
                    <w:bottom w:val="single" w:sz="4" w:space="0" w:color="000000"/>
                  </w:tcBorders>
                  <w:shd w:val="clear" w:color="auto" w:fill="auto"/>
                </w:tcPr>
                <w:p w:rsidR="00E00AB5" w:rsidRPr="004B5C3B" w:rsidRDefault="00E00AB5" w:rsidP="004A40BE">
                  <w:pPr>
                    <w:spacing w:after="0"/>
                    <w:ind w:firstLine="0"/>
                    <w:rPr>
                      <w:sz w:val="14"/>
                      <w:szCs w:val="14"/>
                    </w:rPr>
                  </w:pPr>
                  <w:r w:rsidRPr="004B5C3B">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4B5C3B" w:rsidRDefault="00E00AB5" w:rsidP="004A40BE">
                  <w:pPr>
                    <w:spacing w:after="0"/>
                    <w:ind w:firstLine="0"/>
                    <w:rPr>
                      <w:sz w:val="14"/>
                      <w:szCs w:val="14"/>
                    </w:rPr>
                  </w:pPr>
                  <w:r w:rsidRPr="004B5C3B">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4B5C3B" w:rsidRDefault="00E00AB5" w:rsidP="004A40BE">
                  <w:pPr>
                    <w:spacing w:after="0"/>
                    <w:ind w:firstLine="0"/>
                    <w:rPr>
                      <w:sz w:val="14"/>
                      <w:szCs w:val="14"/>
                    </w:rPr>
                  </w:pPr>
                  <w:r w:rsidRPr="004B5C3B">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4B5C3B" w:rsidRDefault="00E00AB5" w:rsidP="004A40BE">
                  <w:pPr>
                    <w:spacing w:after="0"/>
                    <w:ind w:firstLine="0"/>
                  </w:pPr>
                  <w:r w:rsidRPr="004B5C3B">
                    <w:rPr>
                      <w:sz w:val="14"/>
                      <w:szCs w:val="14"/>
                    </w:rPr>
                    <w:t>παραλήπτες</w:t>
                  </w:r>
                </w:p>
              </w:tc>
            </w:tr>
            <w:tr w:rsidR="00E00AB5" w:rsidRPr="004B5C3B">
              <w:tc>
                <w:tcPr>
                  <w:tcW w:w="1057" w:type="dxa"/>
                  <w:tcBorders>
                    <w:top w:val="single" w:sz="4" w:space="0" w:color="000000"/>
                    <w:left w:val="single" w:sz="4" w:space="0" w:color="000000"/>
                    <w:bottom w:val="single" w:sz="4" w:space="0" w:color="000000"/>
                  </w:tcBorders>
                  <w:shd w:val="clear" w:color="auto" w:fill="auto"/>
                </w:tcPr>
                <w:p w:rsidR="00E00AB5" w:rsidRPr="004B5C3B"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4B5C3B"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4B5C3B"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4B5C3B" w:rsidRDefault="00E00AB5" w:rsidP="004A40BE">
                  <w:pPr>
                    <w:snapToGrid w:val="0"/>
                    <w:spacing w:after="0"/>
                  </w:pPr>
                </w:p>
              </w:tc>
            </w:tr>
          </w:tbl>
          <w:p w:rsidR="00E00AB5" w:rsidRDefault="00E00AB5" w:rsidP="004A40BE">
            <w:pPr>
              <w:spacing w:after="0"/>
            </w:pPr>
          </w:p>
        </w:tc>
      </w:tr>
      <w:tr w:rsidR="00E00AB5" w:rsidTr="004B5C3B">
        <w:trPr>
          <w:trHeight w:val="127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B5C3B">
            <w:pPr>
              <w:spacing w:after="0"/>
              <w:ind w:firstLine="0"/>
            </w:pPr>
            <w:r>
              <w:t xml:space="preserve">8) Το </w:t>
            </w:r>
            <w:r>
              <w:rPr>
                <w:b/>
                <w:bCs/>
              </w:rPr>
              <w:t xml:space="preserve">μέσο ετήσιο εργατοϋπαλληλικό δυναμικό </w:t>
            </w:r>
            <w:r>
              <w:t xml:space="preserve">του οικονομικού φορέα κατά </w:t>
            </w:r>
            <w:r w:rsidR="004B5C3B">
              <w:t>το έτος 2017</w:t>
            </w: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4B5C3B" w:rsidP="004A40BE">
            <w:pPr>
              <w:spacing w:after="0"/>
              <w:ind w:firstLine="0"/>
            </w:pPr>
            <w:r>
              <w:t>[2017</w:t>
            </w:r>
            <w:r w:rsidR="00E00AB5">
              <w:t xml:space="preserve">], [.........] </w:t>
            </w:r>
          </w:p>
          <w:p w:rsidR="00E00AB5" w:rsidRDefault="00E00AB5" w:rsidP="004A40BE">
            <w:pPr>
              <w:spacing w:after="0"/>
              <w:ind w:firstLine="0"/>
            </w:pPr>
            <w:r>
              <w:t xml:space="preserve"> </w:t>
            </w:r>
          </w:p>
        </w:tc>
      </w:tr>
      <w:tr w:rsidR="00E00AB5" w:rsidTr="004B5C3B">
        <w:trPr>
          <w:jc w:val="center"/>
        </w:trPr>
        <w:tc>
          <w:tcPr>
            <w:tcW w:w="4479" w:type="dxa"/>
            <w:tcBorders>
              <w:left w:val="single" w:sz="4" w:space="0" w:color="000000"/>
              <w:bottom w:val="single" w:sz="4" w:space="0" w:color="000000"/>
            </w:tcBorders>
            <w:shd w:val="clear" w:color="auto" w:fill="auto"/>
          </w:tcPr>
          <w:p w:rsidR="00E00AB5" w:rsidRDefault="00E00AB5" w:rsidP="004B5C3B">
            <w:pPr>
              <w:spacing w:after="0"/>
              <w:ind w:firstLine="0"/>
            </w:pPr>
            <w:r>
              <w:t>9) Ο οικονομικός φορέας θα έχει στη διάθεσή του</w:t>
            </w:r>
            <w:r w:rsidR="004E37B1">
              <w:t>, κατ’ ελάχιστον,</w:t>
            </w:r>
            <w:r>
              <w:t xml:space="preserve"> τ</w:t>
            </w:r>
            <w:r w:rsidR="004E37B1">
              <w:t>ον</w:t>
            </w:r>
            <w:r>
              <w:t xml:space="preserve"> ακόλουθ</w:t>
            </w:r>
            <w:r w:rsidR="004E37B1">
              <w:t>ο</w:t>
            </w:r>
            <w:r>
              <w:t xml:space="preserve"> </w:t>
            </w:r>
            <w:r>
              <w:rPr>
                <w:b/>
              </w:rPr>
              <w:t xml:space="preserve">τεχνικό εξοπλισμό </w:t>
            </w:r>
            <w:r>
              <w:t>για την εκτέλεση της σύμβασης:</w:t>
            </w:r>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ένα</w:t>
            </w:r>
            <w:proofErr w:type="spellEnd"/>
            <w:r w:rsidRPr="005153BB">
              <w:rPr>
                <w:rFonts w:cs="Arial"/>
              </w:rPr>
              <w:t xml:space="preserve"> (1) </w:t>
            </w:r>
            <w:proofErr w:type="spellStart"/>
            <w:r w:rsidRPr="005153BB">
              <w:rPr>
                <w:rFonts w:cs="Arial"/>
              </w:rPr>
              <w:t>αλυσοπρίονο</w:t>
            </w:r>
            <w:proofErr w:type="spellEnd"/>
            <w:r w:rsidRPr="005153BB">
              <w:rPr>
                <w:rFonts w:cs="Arial"/>
              </w:rPr>
              <w:t xml:space="preserve"> </w:t>
            </w:r>
            <w:proofErr w:type="spellStart"/>
            <w:r w:rsidRPr="005153BB">
              <w:rPr>
                <w:rFonts w:cs="Arial"/>
              </w:rPr>
              <w:t>απλό</w:t>
            </w:r>
            <w:proofErr w:type="spellEnd"/>
            <w:r w:rsidRPr="005153BB">
              <w:rPr>
                <w:rFonts w:cs="Arial"/>
              </w:rPr>
              <w:t xml:space="preserve"> </w:t>
            </w:r>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ένα</w:t>
            </w:r>
            <w:proofErr w:type="spellEnd"/>
            <w:r w:rsidRPr="005153BB">
              <w:rPr>
                <w:rFonts w:cs="Arial"/>
              </w:rPr>
              <w:t xml:space="preserve"> (1) </w:t>
            </w:r>
            <w:proofErr w:type="spellStart"/>
            <w:r w:rsidRPr="005153BB">
              <w:rPr>
                <w:rFonts w:cs="Arial"/>
              </w:rPr>
              <w:t>αλυσοπρίονο</w:t>
            </w:r>
            <w:proofErr w:type="spellEnd"/>
            <w:r w:rsidRPr="005153BB">
              <w:rPr>
                <w:rFonts w:cs="Arial"/>
              </w:rPr>
              <w:t xml:space="preserve"> </w:t>
            </w:r>
            <w:proofErr w:type="spellStart"/>
            <w:r w:rsidRPr="005153BB">
              <w:rPr>
                <w:rFonts w:cs="Arial"/>
              </w:rPr>
              <w:t>με</w:t>
            </w:r>
            <w:proofErr w:type="spellEnd"/>
            <w:r w:rsidRPr="005153BB">
              <w:rPr>
                <w:rFonts w:cs="Arial"/>
              </w:rPr>
              <w:t xml:space="preserve"> </w:t>
            </w:r>
            <w:proofErr w:type="spellStart"/>
            <w:r w:rsidRPr="005153BB">
              <w:rPr>
                <w:rFonts w:cs="Arial"/>
              </w:rPr>
              <w:t>προέκταση</w:t>
            </w:r>
            <w:proofErr w:type="spellEnd"/>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ένα</w:t>
            </w:r>
            <w:proofErr w:type="spellEnd"/>
            <w:r w:rsidRPr="005153BB">
              <w:rPr>
                <w:rFonts w:cs="Arial"/>
              </w:rPr>
              <w:t xml:space="preserve"> (1) </w:t>
            </w:r>
            <w:proofErr w:type="spellStart"/>
            <w:r w:rsidRPr="005153BB">
              <w:rPr>
                <w:rFonts w:cs="Arial"/>
              </w:rPr>
              <w:t>μπουρντουροψάλιδο</w:t>
            </w:r>
            <w:proofErr w:type="spellEnd"/>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κλαδευτήρια</w:t>
            </w:r>
            <w:proofErr w:type="spellEnd"/>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πριόνια</w:t>
            </w:r>
            <w:proofErr w:type="spellEnd"/>
            <w:r w:rsidRPr="005153BB">
              <w:rPr>
                <w:rFonts w:cs="Arial"/>
              </w:rPr>
              <w:t xml:space="preserve"> </w:t>
            </w:r>
            <w:proofErr w:type="spellStart"/>
            <w:r w:rsidRPr="005153BB">
              <w:rPr>
                <w:rFonts w:cs="Arial"/>
              </w:rPr>
              <w:t>χειρός</w:t>
            </w:r>
            <w:proofErr w:type="spellEnd"/>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ραντιστήρες</w:t>
            </w:r>
            <w:proofErr w:type="spellEnd"/>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δύο</w:t>
            </w:r>
            <w:proofErr w:type="spellEnd"/>
            <w:r w:rsidRPr="005153BB">
              <w:rPr>
                <w:rFonts w:cs="Arial"/>
              </w:rPr>
              <w:t xml:space="preserve"> (2) </w:t>
            </w:r>
            <w:proofErr w:type="spellStart"/>
            <w:r w:rsidRPr="005153BB">
              <w:rPr>
                <w:rFonts w:cs="Arial"/>
              </w:rPr>
              <w:t>τρακτεράκια</w:t>
            </w:r>
            <w:proofErr w:type="spellEnd"/>
            <w:r w:rsidRPr="005153BB">
              <w:rPr>
                <w:rFonts w:cs="Arial"/>
              </w:rPr>
              <w:t xml:space="preserve"> </w:t>
            </w:r>
            <w:proofErr w:type="spellStart"/>
            <w:r w:rsidRPr="005153BB">
              <w:rPr>
                <w:rFonts w:cs="Arial"/>
              </w:rPr>
              <w:t>κουρευτικά</w:t>
            </w:r>
            <w:proofErr w:type="spellEnd"/>
            <w:r w:rsidRPr="005153BB">
              <w:rPr>
                <w:rFonts w:cs="Arial"/>
              </w:rPr>
              <w:t xml:space="preserve"> </w:t>
            </w:r>
          </w:p>
          <w:p w:rsidR="004B5C3B" w:rsidRPr="005153BB" w:rsidRDefault="004B5C3B" w:rsidP="004B5C3B">
            <w:pPr>
              <w:pStyle w:val="afa"/>
              <w:numPr>
                <w:ilvl w:val="1"/>
                <w:numId w:val="9"/>
              </w:numPr>
              <w:spacing w:after="0" w:line="240" w:lineRule="auto"/>
              <w:ind w:left="284" w:hanging="284"/>
              <w:contextualSpacing/>
              <w:jc w:val="both"/>
              <w:rPr>
                <w:rFonts w:cs="Arial"/>
              </w:rPr>
            </w:pPr>
            <w:proofErr w:type="spellStart"/>
            <w:r w:rsidRPr="005153BB">
              <w:rPr>
                <w:rFonts w:cs="Arial"/>
              </w:rPr>
              <w:t>δύο</w:t>
            </w:r>
            <w:proofErr w:type="spellEnd"/>
            <w:r w:rsidRPr="005153BB">
              <w:rPr>
                <w:rFonts w:cs="Arial"/>
              </w:rPr>
              <w:t xml:space="preserve"> (2) </w:t>
            </w:r>
            <w:proofErr w:type="spellStart"/>
            <w:r w:rsidRPr="005153BB">
              <w:rPr>
                <w:rFonts w:cs="Arial"/>
              </w:rPr>
              <w:t>χειροκίνητα</w:t>
            </w:r>
            <w:proofErr w:type="spellEnd"/>
            <w:r w:rsidRPr="005153BB">
              <w:rPr>
                <w:rFonts w:cs="Arial"/>
              </w:rPr>
              <w:t xml:space="preserve"> </w:t>
            </w:r>
            <w:proofErr w:type="spellStart"/>
            <w:r w:rsidRPr="005153BB">
              <w:rPr>
                <w:rFonts w:cs="Arial"/>
              </w:rPr>
              <w:t>χλοοκοπτικά</w:t>
            </w:r>
            <w:proofErr w:type="spellEnd"/>
            <w:r w:rsidRPr="005153BB">
              <w:rPr>
                <w:rFonts w:cs="Arial"/>
              </w:rPr>
              <w:t xml:space="preserve"> </w:t>
            </w:r>
          </w:p>
          <w:p w:rsidR="004B5C3B" w:rsidRPr="004E37B1" w:rsidRDefault="004B5C3B" w:rsidP="004E37B1">
            <w:pPr>
              <w:pStyle w:val="afa"/>
              <w:numPr>
                <w:ilvl w:val="1"/>
                <w:numId w:val="9"/>
              </w:numPr>
              <w:spacing w:after="120" w:line="240" w:lineRule="auto"/>
              <w:ind w:left="284" w:hanging="284"/>
              <w:contextualSpacing/>
              <w:jc w:val="both"/>
              <w:rPr>
                <w:rFonts w:cs="Arial"/>
                <w:lang w:val="el-GR"/>
              </w:rPr>
            </w:pPr>
            <w:r w:rsidRPr="00125B9B">
              <w:rPr>
                <w:rFonts w:cs="Arial"/>
                <w:lang w:val="el-GR"/>
              </w:rPr>
              <w:t>ένα (1) μέσο απομάκρυνσης προϊόντων κλαδέματος, σκουπιδιών και φυτικών υπολειμμάτων</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B5C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0"/>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33C1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B06EC">
      <w:headerReference w:type="default" r:id="rId8"/>
      <w:footerReference w:type="default" r:id="rId9"/>
      <w:endnotePr>
        <w:numFmt w:val="decimal"/>
      </w:endnotePr>
      <w:pgSz w:w="11906" w:h="16838"/>
      <w:pgMar w:top="867" w:right="1531" w:bottom="1382" w:left="1531" w:header="811" w:footer="1187" w:gutter="0"/>
      <w:pgNumType w:start="3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1A" w:rsidRDefault="00A3661A">
      <w:pPr>
        <w:spacing w:after="0" w:line="240" w:lineRule="auto"/>
      </w:pPr>
      <w:r>
        <w:separator/>
      </w:r>
    </w:p>
  </w:endnote>
  <w:endnote w:type="continuationSeparator" w:id="0">
    <w:p w:rsidR="00A3661A" w:rsidRDefault="00A3661A">
      <w:pPr>
        <w:spacing w:after="0" w:line="240" w:lineRule="auto"/>
      </w:pPr>
      <w:r>
        <w:continuationSeparator/>
      </w:r>
    </w:p>
  </w:endnote>
  <w:endnote w:id="1">
    <w:p w:rsidR="0034623E" w:rsidRPr="002F6B21" w:rsidRDefault="0034623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623E" w:rsidRPr="002F6B21" w:rsidRDefault="0034623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4623E" w:rsidRPr="00F62DFA" w:rsidRDefault="0034623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623E" w:rsidRPr="00F62DFA" w:rsidRDefault="0034623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4623E" w:rsidRPr="00F62DFA" w:rsidRDefault="0034623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4623E" w:rsidRPr="002F6B21" w:rsidRDefault="0034623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4623E" w:rsidRPr="002F6B21" w:rsidRDefault="0034623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4623E" w:rsidRPr="002F6B21" w:rsidRDefault="0034623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4623E" w:rsidRPr="002F6B21" w:rsidRDefault="0034623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4623E" w:rsidRPr="002F6B21" w:rsidRDefault="0034623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4623E" w:rsidRPr="002F6B21" w:rsidRDefault="0034623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4623E" w:rsidRPr="002F6B21" w:rsidRDefault="0034623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4623E" w:rsidRPr="002F6B21" w:rsidRDefault="0034623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4623E" w:rsidRPr="002F6B21" w:rsidRDefault="0034623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4623E" w:rsidRPr="002F6B21" w:rsidRDefault="0034623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4623E" w:rsidRPr="002F6B21" w:rsidRDefault="0034623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4623E" w:rsidRPr="002F6B21" w:rsidRDefault="0034623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4623E" w:rsidRPr="002F6B21" w:rsidRDefault="0034623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4623E" w:rsidRPr="002F6B21" w:rsidRDefault="0034623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4623E" w:rsidRPr="002F6B21" w:rsidRDefault="0034623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4623E" w:rsidRPr="002F6B21" w:rsidRDefault="0034623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4623E" w:rsidRPr="002F6B21" w:rsidRDefault="0034623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4623E" w:rsidRPr="002F6B21" w:rsidRDefault="0034623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4623E" w:rsidRPr="002F6B21" w:rsidRDefault="0034623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4623E" w:rsidRPr="002F6B21" w:rsidRDefault="0034623E"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4623E" w:rsidRPr="002F6B21" w:rsidRDefault="0034623E"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34623E" w:rsidRPr="002F6B21" w:rsidRDefault="0034623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4623E" w:rsidRPr="002F6B21" w:rsidRDefault="0034623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4623E" w:rsidRPr="002F6B21" w:rsidRDefault="0034623E" w:rsidP="00B73C16">
      <w:pPr>
        <w:pStyle w:val="af9"/>
        <w:tabs>
          <w:tab w:val="left" w:pos="284"/>
        </w:tabs>
        <w:ind w:firstLine="0"/>
      </w:pPr>
      <w:r w:rsidRPr="00F62DFA">
        <w:rPr>
          <w:rStyle w:val="a5"/>
        </w:rPr>
        <w:endnoteRef/>
      </w:r>
      <w:r w:rsidRPr="002F6B21">
        <w:tab/>
        <w:t>Άρθρο 73 παρ. 5.</w:t>
      </w:r>
    </w:p>
  </w:endnote>
  <w:endnote w:id="27">
    <w:p w:rsidR="0034623E" w:rsidRPr="002F6B21" w:rsidRDefault="0034623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34623E" w:rsidRPr="002F6B21" w:rsidRDefault="0034623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9">
    <w:p w:rsidR="0034623E" w:rsidRPr="002F6B21" w:rsidRDefault="0034623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34623E" w:rsidRPr="002F6B21" w:rsidRDefault="0034623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34623E" w:rsidRPr="002F6B21" w:rsidRDefault="0034623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34623E" w:rsidRPr="002F6B21" w:rsidRDefault="0034623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5221"/>
      <w:docPartObj>
        <w:docPartGallery w:val="Page Numbers (Bottom of Page)"/>
        <w:docPartUnique/>
      </w:docPartObj>
    </w:sdtPr>
    <w:sdtContent>
      <w:p w:rsidR="005B06EC" w:rsidRDefault="005B06EC">
        <w:pPr>
          <w:pStyle w:val="af0"/>
          <w:jc w:val="center"/>
        </w:pPr>
        <w:fldSimple w:instr=" PAGE   \* MERGEFORMAT ">
          <w:r>
            <w:rPr>
              <w:noProof/>
            </w:rPr>
            <w:t>50</w:t>
          </w:r>
        </w:fldSimple>
      </w:p>
    </w:sdtContent>
  </w:sdt>
  <w:p w:rsidR="0034623E" w:rsidRDefault="0034623E">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1A" w:rsidRDefault="00A3661A">
      <w:pPr>
        <w:spacing w:after="0" w:line="240" w:lineRule="auto"/>
      </w:pPr>
      <w:r>
        <w:separator/>
      </w:r>
    </w:p>
  </w:footnote>
  <w:footnote w:type="continuationSeparator" w:id="0">
    <w:p w:rsidR="00A3661A" w:rsidRDefault="00A36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3E" w:rsidRDefault="0034623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BD10254_"/>
      </v:shape>
    </w:pict>
  </w:numPicBullet>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8400F9"/>
    <w:multiLevelType w:val="hybridMultilevel"/>
    <w:tmpl w:val="06A2E3CC"/>
    <w:lvl w:ilvl="0" w:tplc="04080001">
      <w:start w:val="1"/>
      <w:numFmt w:val="bullet"/>
      <w:lvlText w:val=""/>
      <w:lvlJc w:val="left"/>
      <w:pPr>
        <w:ind w:left="720" w:hanging="360"/>
      </w:pPr>
      <w:rPr>
        <w:rFonts w:ascii="Symbol" w:hAnsi="Symbol" w:hint="default"/>
      </w:rPr>
    </w:lvl>
    <w:lvl w:ilvl="1" w:tplc="070A6A72">
      <w:start w:val="1"/>
      <w:numFmt w:val="bullet"/>
      <w:lvlText w:val=""/>
      <w:lvlPicBulletId w:val="0"/>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A761F"/>
    <w:rsid w:val="001E6916"/>
    <w:rsid w:val="00280674"/>
    <w:rsid w:val="002F6B21"/>
    <w:rsid w:val="00311588"/>
    <w:rsid w:val="00335746"/>
    <w:rsid w:val="0034623E"/>
    <w:rsid w:val="00373AD2"/>
    <w:rsid w:val="003A5BD6"/>
    <w:rsid w:val="003D05A6"/>
    <w:rsid w:val="003D10A7"/>
    <w:rsid w:val="003F10E9"/>
    <w:rsid w:val="004834F1"/>
    <w:rsid w:val="004A40BE"/>
    <w:rsid w:val="004B5C3B"/>
    <w:rsid w:val="004E37B1"/>
    <w:rsid w:val="00576263"/>
    <w:rsid w:val="00576398"/>
    <w:rsid w:val="005A138F"/>
    <w:rsid w:val="005B06EC"/>
    <w:rsid w:val="005F372E"/>
    <w:rsid w:val="006017EC"/>
    <w:rsid w:val="006254C5"/>
    <w:rsid w:val="00676320"/>
    <w:rsid w:val="007318B7"/>
    <w:rsid w:val="00733C17"/>
    <w:rsid w:val="00782DD2"/>
    <w:rsid w:val="007E701A"/>
    <w:rsid w:val="00955A17"/>
    <w:rsid w:val="0099584D"/>
    <w:rsid w:val="009A0E61"/>
    <w:rsid w:val="00A33FF8"/>
    <w:rsid w:val="00A3661A"/>
    <w:rsid w:val="00A973E8"/>
    <w:rsid w:val="00AE2C70"/>
    <w:rsid w:val="00AE2DED"/>
    <w:rsid w:val="00B0366F"/>
    <w:rsid w:val="00B73C16"/>
    <w:rsid w:val="00C441BF"/>
    <w:rsid w:val="00C86856"/>
    <w:rsid w:val="00CA0924"/>
    <w:rsid w:val="00D33F4F"/>
    <w:rsid w:val="00E00AB5"/>
    <w:rsid w:val="00E109F9"/>
    <w:rsid w:val="00E744FC"/>
    <w:rsid w:val="00E84EB8"/>
    <w:rsid w:val="00EA38E2"/>
    <w:rsid w:val="00F140F3"/>
    <w:rsid w:val="00F30129"/>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8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11588"/>
    <w:pPr>
      <w:tabs>
        <w:tab w:val="num" w:pos="0"/>
      </w:tabs>
      <w:ind w:left="360" w:hanging="360"/>
      <w:outlineLvl w:val="0"/>
    </w:pPr>
    <w:rPr>
      <w:b/>
      <w:sz w:val="28"/>
    </w:rPr>
  </w:style>
  <w:style w:type="paragraph" w:styleId="2">
    <w:name w:val="heading 2"/>
    <w:basedOn w:val="a0"/>
    <w:next w:val="a0"/>
    <w:qFormat/>
    <w:rsid w:val="00311588"/>
    <w:pPr>
      <w:tabs>
        <w:tab w:val="num" w:pos="0"/>
      </w:tabs>
      <w:ind w:left="720" w:hanging="360"/>
      <w:outlineLvl w:val="1"/>
    </w:pPr>
    <w:rPr>
      <w:b/>
      <w:sz w:val="24"/>
    </w:rPr>
  </w:style>
  <w:style w:type="paragraph" w:styleId="3">
    <w:name w:val="heading 3"/>
    <w:basedOn w:val="a0"/>
    <w:next w:val="a0"/>
    <w:qFormat/>
    <w:rsid w:val="0031158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11588"/>
  </w:style>
  <w:style w:type="character" w:customStyle="1" w:styleId="WW8Num1z1">
    <w:name w:val="WW8Num1z1"/>
    <w:rsid w:val="00311588"/>
  </w:style>
  <w:style w:type="character" w:customStyle="1" w:styleId="WW8Num1z2">
    <w:name w:val="WW8Num1z2"/>
    <w:rsid w:val="00311588"/>
  </w:style>
  <w:style w:type="character" w:customStyle="1" w:styleId="WW8Num1z3">
    <w:name w:val="WW8Num1z3"/>
    <w:rsid w:val="00311588"/>
  </w:style>
  <w:style w:type="character" w:customStyle="1" w:styleId="WW8Num1z4">
    <w:name w:val="WW8Num1z4"/>
    <w:rsid w:val="00311588"/>
  </w:style>
  <w:style w:type="character" w:customStyle="1" w:styleId="WW8Num1z5">
    <w:name w:val="WW8Num1z5"/>
    <w:rsid w:val="00311588"/>
  </w:style>
  <w:style w:type="character" w:customStyle="1" w:styleId="WW8Num1z6">
    <w:name w:val="WW8Num1z6"/>
    <w:rsid w:val="00311588"/>
  </w:style>
  <w:style w:type="character" w:customStyle="1" w:styleId="WW8Num1z7">
    <w:name w:val="WW8Num1z7"/>
    <w:rsid w:val="00311588"/>
  </w:style>
  <w:style w:type="character" w:customStyle="1" w:styleId="WW8Num1z8">
    <w:name w:val="WW8Num1z8"/>
    <w:rsid w:val="00311588"/>
  </w:style>
  <w:style w:type="character" w:customStyle="1" w:styleId="WW8Num2z0">
    <w:name w:val="WW8Num2z0"/>
    <w:rsid w:val="00311588"/>
  </w:style>
  <w:style w:type="character" w:customStyle="1" w:styleId="WW8Num2z1">
    <w:name w:val="WW8Num2z1"/>
    <w:rsid w:val="00311588"/>
  </w:style>
  <w:style w:type="character" w:customStyle="1" w:styleId="WW8Num2z2">
    <w:name w:val="WW8Num2z2"/>
    <w:rsid w:val="00311588"/>
  </w:style>
  <w:style w:type="character" w:customStyle="1" w:styleId="WW8Num2z3">
    <w:name w:val="WW8Num2z3"/>
    <w:rsid w:val="00311588"/>
  </w:style>
  <w:style w:type="character" w:customStyle="1" w:styleId="WW8Num2z4">
    <w:name w:val="WW8Num2z4"/>
    <w:rsid w:val="00311588"/>
  </w:style>
  <w:style w:type="character" w:customStyle="1" w:styleId="WW8Num2z5">
    <w:name w:val="WW8Num2z5"/>
    <w:rsid w:val="00311588"/>
  </w:style>
  <w:style w:type="character" w:customStyle="1" w:styleId="WW8Num2z6">
    <w:name w:val="WW8Num2z6"/>
    <w:rsid w:val="00311588"/>
  </w:style>
  <w:style w:type="character" w:customStyle="1" w:styleId="WW8Num2z7">
    <w:name w:val="WW8Num2z7"/>
    <w:rsid w:val="00311588"/>
  </w:style>
  <w:style w:type="character" w:customStyle="1" w:styleId="WW8Num2z8">
    <w:name w:val="WW8Num2z8"/>
    <w:rsid w:val="00311588"/>
  </w:style>
  <w:style w:type="character" w:customStyle="1" w:styleId="WW8Num3z0">
    <w:name w:val="WW8Num3z0"/>
    <w:rsid w:val="00311588"/>
  </w:style>
  <w:style w:type="character" w:customStyle="1" w:styleId="WW8Num4z0">
    <w:name w:val="WW8Num4z0"/>
    <w:rsid w:val="00311588"/>
  </w:style>
  <w:style w:type="character" w:customStyle="1" w:styleId="WW8Num5z0">
    <w:name w:val="WW8Num5z0"/>
    <w:rsid w:val="00311588"/>
    <w:rPr>
      <w:rFonts w:ascii="Times New Roman" w:hAnsi="Times New Roman" w:cs="Times New Roman"/>
      <w:sz w:val="22"/>
      <w:szCs w:val="24"/>
    </w:rPr>
  </w:style>
  <w:style w:type="character" w:customStyle="1" w:styleId="WW8Num5z1">
    <w:name w:val="WW8Num5z1"/>
    <w:rsid w:val="00311588"/>
  </w:style>
  <w:style w:type="character" w:customStyle="1" w:styleId="WW8Num5z2">
    <w:name w:val="WW8Num5z2"/>
    <w:rsid w:val="00311588"/>
  </w:style>
  <w:style w:type="character" w:customStyle="1" w:styleId="WW8Num5z3">
    <w:name w:val="WW8Num5z3"/>
    <w:rsid w:val="00311588"/>
  </w:style>
  <w:style w:type="character" w:customStyle="1" w:styleId="WW8Num5z4">
    <w:name w:val="WW8Num5z4"/>
    <w:rsid w:val="00311588"/>
  </w:style>
  <w:style w:type="character" w:customStyle="1" w:styleId="WW8Num5z5">
    <w:name w:val="WW8Num5z5"/>
    <w:rsid w:val="00311588"/>
  </w:style>
  <w:style w:type="character" w:customStyle="1" w:styleId="WW8Num5z6">
    <w:name w:val="WW8Num5z6"/>
    <w:rsid w:val="00311588"/>
  </w:style>
  <w:style w:type="character" w:customStyle="1" w:styleId="WW8Num5z7">
    <w:name w:val="WW8Num5z7"/>
    <w:rsid w:val="00311588"/>
  </w:style>
  <w:style w:type="character" w:customStyle="1" w:styleId="WW8Num5z8">
    <w:name w:val="WW8Num5z8"/>
    <w:rsid w:val="00311588"/>
  </w:style>
  <w:style w:type="character" w:customStyle="1" w:styleId="WW8Num6z0">
    <w:name w:val="WW8Num6z0"/>
    <w:rsid w:val="00311588"/>
    <w:rPr>
      <w:rFonts w:ascii="Times New Roman" w:hAnsi="Times New Roman" w:cs="Times New Roman"/>
    </w:rPr>
  </w:style>
  <w:style w:type="character" w:customStyle="1" w:styleId="WW8Num6z1">
    <w:name w:val="WW8Num6z1"/>
    <w:rsid w:val="00311588"/>
  </w:style>
  <w:style w:type="character" w:customStyle="1" w:styleId="WW8Num6z2">
    <w:name w:val="WW8Num6z2"/>
    <w:rsid w:val="00311588"/>
  </w:style>
  <w:style w:type="character" w:customStyle="1" w:styleId="WW8Num6z3">
    <w:name w:val="WW8Num6z3"/>
    <w:rsid w:val="00311588"/>
  </w:style>
  <w:style w:type="character" w:customStyle="1" w:styleId="WW8Num6z4">
    <w:name w:val="WW8Num6z4"/>
    <w:rsid w:val="00311588"/>
  </w:style>
  <w:style w:type="character" w:customStyle="1" w:styleId="WW8Num6z5">
    <w:name w:val="WW8Num6z5"/>
    <w:rsid w:val="00311588"/>
  </w:style>
  <w:style w:type="character" w:customStyle="1" w:styleId="WW8Num6z6">
    <w:name w:val="WW8Num6z6"/>
    <w:rsid w:val="00311588"/>
  </w:style>
  <w:style w:type="character" w:customStyle="1" w:styleId="WW8Num6z7">
    <w:name w:val="WW8Num6z7"/>
    <w:rsid w:val="00311588"/>
  </w:style>
  <w:style w:type="character" w:customStyle="1" w:styleId="WW8Num6z8">
    <w:name w:val="WW8Num6z8"/>
    <w:rsid w:val="00311588"/>
  </w:style>
  <w:style w:type="character" w:customStyle="1" w:styleId="WW8Num7z0">
    <w:name w:val="WW8Num7z0"/>
    <w:rsid w:val="00311588"/>
  </w:style>
  <w:style w:type="character" w:customStyle="1" w:styleId="WW8Num7z1">
    <w:name w:val="WW8Num7z1"/>
    <w:rsid w:val="00311588"/>
  </w:style>
  <w:style w:type="character" w:customStyle="1" w:styleId="WW8Num7z2">
    <w:name w:val="WW8Num7z2"/>
    <w:rsid w:val="00311588"/>
  </w:style>
  <w:style w:type="character" w:customStyle="1" w:styleId="WW8Num7z3">
    <w:name w:val="WW8Num7z3"/>
    <w:rsid w:val="00311588"/>
  </w:style>
  <w:style w:type="character" w:customStyle="1" w:styleId="WW8Num7z4">
    <w:name w:val="WW8Num7z4"/>
    <w:rsid w:val="00311588"/>
  </w:style>
  <w:style w:type="character" w:customStyle="1" w:styleId="WW8Num7z5">
    <w:name w:val="WW8Num7z5"/>
    <w:rsid w:val="00311588"/>
  </w:style>
  <w:style w:type="character" w:customStyle="1" w:styleId="WW8Num7z6">
    <w:name w:val="WW8Num7z6"/>
    <w:rsid w:val="00311588"/>
  </w:style>
  <w:style w:type="character" w:customStyle="1" w:styleId="WW8Num7z7">
    <w:name w:val="WW8Num7z7"/>
    <w:rsid w:val="00311588"/>
  </w:style>
  <w:style w:type="character" w:customStyle="1" w:styleId="WW8Num7z8">
    <w:name w:val="WW8Num7z8"/>
    <w:rsid w:val="00311588"/>
  </w:style>
  <w:style w:type="character" w:customStyle="1" w:styleId="WW8Num8z0">
    <w:name w:val="WW8Num8z0"/>
    <w:rsid w:val="00311588"/>
    <w:rPr>
      <w:rFonts w:cs="Calibri"/>
      <w:b w:val="0"/>
      <w:bCs w:val="0"/>
      <w:i w:val="0"/>
      <w:iCs w:val="0"/>
      <w:color w:val="000000"/>
      <w:sz w:val="22"/>
      <w:szCs w:val="22"/>
    </w:rPr>
  </w:style>
  <w:style w:type="character" w:customStyle="1" w:styleId="WW8Num8z1">
    <w:name w:val="WW8Num8z1"/>
    <w:rsid w:val="00311588"/>
  </w:style>
  <w:style w:type="character" w:customStyle="1" w:styleId="WW8Num8z2">
    <w:name w:val="WW8Num8z2"/>
    <w:rsid w:val="00311588"/>
  </w:style>
  <w:style w:type="character" w:customStyle="1" w:styleId="WW8Num8z3">
    <w:name w:val="WW8Num8z3"/>
    <w:rsid w:val="00311588"/>
  </w:style>
  <w:style w:type="character" w:customStyle="1" w:styleId="WW8Num8z4">
    <w:name w:val="WW8Num8z4"/>
    <w:rsid w:val="00311588"/>
  </w:style>
  <w:style w:type="character" w:customStyle="1" w:styleId="WW8Num8z5">
    <w:name w:val="WW8Num8z5"/>
    <w:rsid w:val="00311588"/>
  </w:style>
  <w:style w:type="character" w:customStyle="1" w:styleId="WW8Num8z6">
    <w:name w:val="WW8Num8z6"/>
    <w:rsid w:val="00311588"/>
  </w:style>
  <w:style w:type="character" w:customStyle="1" w:styleId="WW8Num8z7">
    <w:name w:val="WW8Num8z7"/>
    <w:rsid w:val="00311588"/>
  </w:style>
  <w:style w:type="character" w:customStyle="1" w:styleId="WW8Num8z8">
    <w:name w:val="WW8Num8z8"/>
    <w:rsid w:val="00311588"/>
  </w:style>
  <w:style w:type="character" w:customStyle="1" w:styleId="WW8Num4z1">
    <w:name w:val="WW8Num4z1"/>
    <w:rsid w:val="00311588"/>
  </w:style>
  <w:style w:type="character" w:customStyle="1" w:styleId="WW8Num4z2">
    <w:name w:val="WW8Num4z2"/>
    <w:rsid w:val="00311588"/>
  </w:style>
  <w:style w:type="character" w:customStyle="1" w:styleId="WW8Num4z3">
    <w:name w:val="WW8Num4z3"/>
    <w:rsid w:val="00311588"/>
  </w:style>
  <w:style w:type="character" w:customStyle="1" w:styleId="WW8Num4z4">
    <w:name w:val="WW8Num4z4"/>
    <w:rsid w:val="00311588"/>
  </w:style>
  <w:style w:type="character" w:customStyle="1" w:styleId="WW8Num4z5">
    <w:name w:val="WW8Num4z5"/>
    <w:rsid w:val="00311588"/>
  </w:style>
  <w:style w:type="character" w:customStyle="1" w:styleId="WW8Num4z6">
    <w:name w:val="WW8Num4z6"/>
    <w:rsid w:val="00311588"/>
  </w:style>
  <w:style w:type="character" w:customStyle="1" w:styleId="WW8Num4z7">
    <w:name w:val="WW8Num4z7"/>
    <w:rsid w:val="00311588"/>
  </w:style>
  <w:style w:type="character" w:customStyle="1" w:styleId="WW8Num4z8">
    <w:name w:val="WW8Num4z8"/>
    <w:rsid w:val="00311588"/>
  </w:style>
  <w:style w:type="character" w:customStyle="1" w:styleId="WW8Num9z0">
    <w:name w:val="WW8Num9z0"/>
    <w:rsid w:val="00311588"/>
  </w:style>
  <w:style w:type="character" w:customStyle="1" w:styleId="WW8Num9z1">
    <w:name w:val="WW8Num9z1"/>
    <w:rsid w:val="00311588"/>
  </w:style>
  <w:style w:type="character" w:customStyle="1" w:styleId="WW8Num9z2">
    <w:name w:val="WW8Num9z2"/>
    <w:rsid w:val="00311588"/>
  </w:style>
  <w:style w:type="character" w:customStyle="1" w:styleId="WW8Num9z3">
    <w:name w:val="WW8Num9z3"/>
    <w:rsid w:val="00311588"/>
  </w:style>
  <w:style w:type="character" w:customStyle="1" w:styleId="WW8Num9z4">
    <w:name w:val="WW8Num9z4"/>
    <w:rsid w:val="00311588"/>
  </w:style>
  <w:style w:type="character" w:customStyle="1" w:styleId="WW8Num9z5">
    <w:name w:val="WW8Num9z5"/>
    <w:rsid w:val="00311588"/>
  </w:style>
  <w:style w:type="character" w:customStyle="1" w:styleId="WW8Num9z6">
    <w:name w:val="WW8Num9z6"/>
    <w:rsid w:val="00311588"/>
  </w:style>
  <w:style w:type="character" w:customStyle="1" w:styleId="WW8Num9z7">
    <w:name w:val="WW8Num9z7"/>
    <w:rsid w:val="00311588"/>
  </w:style>
  <w:style w:type="character" w:customStyle="1" w:styleId="WW8Num9z8">
    <w:name w:val="WW8Num9z8"/>
    <w:rsid w:val="00311588"/>
  </w:style>
  <w:style w:type="character" w:customStyle="1" w:styleId="4">
    <w:name w:val="Προεπιλεγμένη γραμματοσειρά4"/>
    <w:rsid w:val="00311588"/>
  </w:style>
  <w:style w:type="character" w:customStyle="1" w:styleId="WW8Num10z0">
    <w:name w:val="WW8Num10z0"/>
    <w:rsid w:val="00311588"/>
  </w:style>
  <w:style w:type="character" w:customStyle="1" w:styleId="WW8Num10z1">
    <w:name w:val="WW8Num10z1"/>
    <w:rsid w:val="00311588"/>
  </w:style>
  <w:style w:type="character" w:customStyle="1" w:styleId="WW8Num10z2">
    <w:name w:val="WW8Num10z2"/>
    <w:rsid w:val="00311588"/>
  </w:style>
  <w:style w:type="character" w:customStyle="1" w:styleId="WW8Num10z3">
    <w:name w:val="WW8Num10z3"/>
    <w:rsid w:val="00311588"/>
  </w:style>
  <w:style w:type="character" w:customStyle="1" w:styleId="WW8Num10z4">
    <w:name w:val="WW8Num10z4"/>
    <w:rsid w:val="00311588"/>
  </w:style>
  <w:style w:type="character" w:customStyle="1" w:styleId="WW8Num10z5">
    <w:name w:val="WW8Num10z5"/>
    <w:rsid w:val="00311588"/>
  </w:style>
  <w:style w:type="character" w:customStyle="1" w:styleId="WW8Num10z6">
    <w:name w:val="WW8Num10z6"/>
    <w:rsid w:val="00311588"/>
  </w:style>
  <w:style w:type="character" w:customStyle="1" w:styleId="WW8Num10z7">
    <w:name w:val="WW8Num10z7"/>
    <w:rsid w:val="00311588"/>
  </w:style>
  <w:style w:type="character" w:customStyle="1" w:styleId="WW8Num10z8">
    <w:name w:val="WW8Num10z8"/>
    <w:rsid w:val="00311588"/>
  </w:style>
  <w:style w:type="character" w:customStyle="1" w:styleId="30">
    <w:name w:val="Προεπιλεγμένη γραμματοσειρά3"/>
    <w:rsid w:val="00311588"/>
  </w:style>
  <w:style w:type="character" w:customStyle="1" w:styleId="WW8Num3z1">
    <w:name w:val="WW8Num3z1"/>
    <w:rsid w:val="00311588"/>
  </w:style>
  <w:style w:type="character" w:customStyle="1" w:styleId="WW8Num3z2">
    <w:name w:val="WW8Num3z2"/>
    <w:rsid w:val="00311588"/>
  </w:style>
  <w:style w:type="character" w:customStyle="1" w:styleId="WW8Num3z3">
    <w:name w:val="WW8Num3z3"/>
    <w:rsid w:val="00311588"/>
  </w:style>
  <w:style w:type="character" w:customStyle="1" w:styleId="WW8Num3z4">
    <w:name w:val="WW8Num3z4"/>
    <w:rsid w:val="00311588"/>
  </w:style>
  <w:style w:type="character" w:customStyle="1" w:styleId="WW8Num3z5">
    <w:name w:val="WW8Num3z5"/>
    <w:rsid w:val="00311588"/>
  </w:style>
  <w:style w:type="character" w:customStyle="1" w:styleId="WW8Num3z6">
    <w:name w:val="WW8Num3z6"/>
    <w:rsid w:val="00311588"/>
  </w:style>
  <w:style w:type="character" w:customStyle="1" w:styleId="WW8Num3z7">
    <w:name w:val="WW8Num3z7"/>
    <w:rsid w:val="00311588"/>
  </w:style>
  <w:style w:type="character" w:customStyle="1" w:styleId="WW8Num3z8">
    <w:name w:val="WW8Num3z8"/>
    <w:rsid w:val="00311588"/>
  </w:style>
  <w:style w:type="character" w:customStyle="1" w:styleId="WW8Num11z0">
    <w:name w:val="WW8Num11z0"/>
    <w:rsid w:val="00311588"/>
  </w:style>
  <w:style w:type="character" w:customStyle="1" w:styleId="WW8Num11z1">
    <w:name w:val="WW8Num11z1"/>
    <w:rsid w:val="00311588"/>
  </w:style>
  <w:style w:type="character" w:customStyle="1" w:styleId="WW8Num11z2">
    <w:name w:val="WW8Num11z2"/>
    <w:rsid w:val="00311588"/>
  </w:style>
  <w:style w:type="character" w:customStyle="1" w:styleId="WW8Num11z3">
    <w:name w:val="WW8Num11z3"/>
    <w:rsid w:val="00311588"/>
  </w:style>
  <w:style w:type="character" w:customStyle="1" w:styleId="WW8Num11z4">
    <w:name w:val="WW8Num11z4"/>
    <w:rsid w:val="00311588"/>
  </w:style>
  <w:style w:type="character" w:customStyle="1" w:styleId="WW8Num11z5">
    <w:name w:val="WW8Num11z5"/>
    <w:rsid w:val="00311588"/>
  </w:style>
  <w:style w:type="character" w:customStyle="1" w:styleId="WW8Num11z6">
    <w:name w:val="WW8Num11z6"/>
    <w:rsid w:val="00311588"/>
  </w:style>
  <w:style w:type="character" w:customStyle="1" w:styleId="WW8Num11z7">
    <w:name w:val="WW8Num11z7"/>
    <w:rsid w:val="00311588"/>
  </w:style>
  <w:style w:type="character" w:customStyle="1" w:styleId="WW8Num11z8">
    <w:name w:val="WW8Num11z8"/>
    <w:rsid w:val="00311588"/>
  </w:style>
  <w:style w:type="character" w:customStyle="1" w:styleId="WW8Num12z0">
    <w:name w:val="WW8Num12z0"/>
    <w:rsid w:val="00311588"/>
  </w:style>
  <w:style w:type="character" w:customStyle="1" w:styleId="WW8Num12z1">
    <w:name w:val="WW8Num12z1"/>
    <w:rsid w:val="00311588"/>
  </w:style>
  <w:style w:type="character" w:customStyle="1" w:styleId="WW8Num12z2">
    <w:name w:val="WW8Num12z2"/>
    <w:rsid w:val="00311588"/>
  </w:style>
  <w:style w:type="character" w:customStyle="1" w:styleId="WW8Num12z3">
    <w:name w:val="WW8Num12z3"/>
    <w:rsid w:val="00311588"/>
  </w:style>
  <w:style w:type="character" w:customStyle="1" w:styleId="WW8Num12z4">
    <w:name w:val="WW8Num12z4"/>
    <w:rsid w:val="00311588"/>
  </w:style>
  <w:style w:type="character" w:customStyle="1" w:styleId="WW8Num12z5">
    <w:name w:val="WW8Num12z5"/>
    <w:rsid w:val="00311588"/>
  </w:style>
  <w:style w:type="character" w:customStyle="1" w:styleId="WW8Num12z6">
    <w:name w:val="WW8Num12z6"/>
    <w:rsid w:val="00311588"/>
  </w:style>
  <w:style w:type="character" w:customStyle="1" w:styleId="WW8Num12z7">
    <w:name w:val="WW8Num12z7"/>
    <w:rsid w:val="00311588"/>
  </w:style>
  <w:style w:type="character" w:customStyle="1" w:styleId="WW8Num12z8">
    <w:name w:val="WW8Num12z8"/>
    <w:rsid w:val="00311588"/>
  </w:style>
  <w:style w:type="character" w:customStyle="1" w:styleId="20">
    <w:name w:val="Προεπιλεγμένη γραμματοσειρά2"/>
    <w:rsid w:val="00311588"/>
  </w:style>
  <w:style w:type="character" w:customStyle="1" w:styleId="10">
    <w:name w:val="Προεπιλεγμένη γραμματοσειρά1"/>
    <w:rsid w:val="00311588"/>
  </w:style>
  <w:style w:type="character" w:customStyle="1" w:styleId="5">
    <w:name w:val="Προεπιλεγμένη γραμματοσειρά5"/>
    <w:rsid w:val="00311588"/>
  </w:style>
  <w:style w:type="character" w:styleId="-">
    <w:name w:val="Hyperlink"/>
    <w:rsid w:val="00311588"/>
    <w:rPr>
      <w:color w:val="0000FF"/>
      <w:u w:val="single"/>
    </w:rPr>
  </w:style>
  <w:style w:type="character" w:customStyle="1" w:styleId="Char">
    <w:name w:val="Κεφαλίδα Char"/>
    <w:rsid w:val="00311588"/>
    <w:rPr>
      <w:rFonts w:ascii="Calibri" w:eastAsia="Times New Roman" w:hAnsi="Calibri" w:cs="Times New Roman"/>
    </w:rPr>
  </w:style>
  <w:style w:type="character" w:customStyle="1" w:styleId="Char1">
    <w:name w:val="Κεφαλίδα Char1"/>
    <w:rsid w:val="00311588"/>
    <w:rPr>
      <w:rFonts w:ascii="Calibri" w:eastAsia="Calibri" w:hAnsi="Calibri" w:cs="Times New Roman"/>
    </w:rPr>
  </w:style>
  <w:style w:type="character" w:customStyle="1" w:styleId="Char0">
    <w:name w:val="Κείμενο πλαισίου Char"/>
    <w:rsid w:val="00311588"/>
    <w:rPr>
      <w:rFonts w:ascii="Tahoma" w:eastAsia="Times New Roman" w:hAnsi="Tahoma" w:cs="Tahoma"/>
      <w:sz w:val="16"/>
      <w:szCs w:val="16"/>
    </w:rPr>
  </w:style>
  <w:style w:type="character" w:customStyle="1" w:styleId="1Char">
    <w:name w:val="Επικεφαλίδα 1 Char"/>
    <w:rsid w:val="00311588"/>
    <w:rPr>
      <w:rFonts w:ascii="Candara" w:eastAsia="Times New Roman" w:hAnsi="Candara" w:cs="Candara"/>
      <w:b/>
      <w:bCs/>
      <w:sz w:val="26"/>
      <w:szCs w:val="22"/>
    </w:rPr>
  </w:style>
  <w:style w:type="character" w:customStyle="1" w:styleId="Char2">
    <w:name w:val="Υποσέλιδο Char"/>
    <w:uiPriority w:val="99"/>
    <w:rsid w:val="00311588"/>
    <w:rPr>
      <w:rFonts w:eastAsia="Times New Roman"/>
      <w:sz w:val="22"/>
      <w:szCs w:val="22"/>
    </w:rPr>
  </w:style>
  <w:style w:type="character" w:customStyle="1" w:styleId="2Char">
    <w:name w:val="Επικεφαλίδα 2 Char"/>
    <w:rsid w:val="00311588"/>
    <w:rPr>
      <w:rFonts w:ascii="Candara" w:hAnsi="Candara" w:cs="Candara"/>
      <w:b/>
      <w:bCs/>
      <w:color w:val="000000"/>
      <w:sz w:val="24"/>
      <w:szCs w:val="26"/>
    </w:rPr>
  </w:style>
  <w:style w:type="character" w:customStyle="1" w:styleId="3Char">
    <w:name w:val="Επικεφαλίδα 3 Char"/>
    <w:rsid w:val="00311588"/>
    <w:rPr>
      <w:rFonts w:ascii="Candara" w:hAnsi="Candara" w:cs="Candara"/>
      <w:b/>
      <w:bCs/>
      <w:i/>
      <w:sz w:val="22"/>
      <w:szCs w:val="22"/>
    </w:rPr>
  </w:style>
  <w:style w:type="character" w:customStyle="1" w:styleId="ListLabel1">
    <w:name w:val="ListLabel 1"/>
    <w:rsid w:val="00311588"/>
    <w:rPr>
      <w:rFonts w:cs="Courier New"/>
    </w:rPr>
  </w:style>
  <w:style w:type="character" w:customStyle="1" w:styleId="a4">
    <w:name w:val="Χαρακτήρες αρίθμησης"/>
    <w:rsid w:val="00311588"/>
  </w:style>
  <w:style w:type="character" w:customStyle="1" w:styleId="a5">
    <w:name w:val="Χαρακτήρες υποσημείωσης"/>
    <w:rsid w:val="00311588"/>
  </w:style>
  <w:style w:type="character" w:styleId="a6">
    <w:name w:val="footnote reference"/>
    <w:rsid w:val="00311588"/>
    <w:rPr>
      <w:vertAlign w:val="superscript"/>
    </w:rPr>
  </w:style>
  <w:style w:type="character" w:customStyle="1" w:styleId="a7">
    <w:name w:val="Κουκκίδες"/>
    <w:rsid w:val="00311588"/>
    <w:rPr>
      <w:rFonts w:ascii="OpenSymbol" w:eastAsia="OpenSymbol" w:hAnsi="OpenSymbol" w:cs="OpenSymbol"/>
    </w:rPr>
  </w:style>
  <w:style w:type="character" w:customStyle="1" w:styleId="WW8Num20z0">
    <w:name w:val="WW8Num20z0"/>
    <w:rsid w:val="00311588"/>
    <w:rPr>
      <w:rFonts w:ascii="Times New Roman" w:hAnsi="Times New Roman" w:cs="Times New Roman"/>
      <w:sz w:val="22"/>
      <w:szCs w:val="24"/>
    </w:rPr>
  </w:style>
  <w:style w:type="character" w:customStyle="1" w:styleId="WW8Num20z1">
    <w:name w:val="WW8Num20z1"/>
    <w:rsid w:val="00311588"/>
  </w:style>
  <w:style w:type="character" w:customStyle="1" w:styleId="WW8Num20z2">
    <w:name w:val="WW8Num20z2"/>
    <w:rsid w:val="00311588"/>
  </w:style>
  <w:style w:type="character" w:customStyle="1" w:styleId="WW8Num20z3">
    <w:name w:val="WW8Num20z3"/>
    <w:rsid w:val="00311588"/>
  </w:style>
  <w:style w:type="character" w:customStyle="1" w:styleId="WW8Num20z4">
    <w:name w:val="WW8Num20z4"/>
    <w:rsid w:val="00311588"/>
  </w:style>
  <w:style w:type="character" w:customStyle="1" w:styleId="WW8Num20z5">
    <w:name w:val="WW8Num20z5"/>
    <w:rsid w:val="00311588"/>
  </w:style>
  <w:style w:type="character" w:customStyle="1" w:styleId="WW8Num20z6">
    <w:name w:val="WW8Num20z6"/>
    <w:rsid w:val="00311588"/>
  </w:style>
  <w:style w:type="character" w:customStyle="1" w:styleId="WW8Num20z7">
    <w:name w:val="WW8Num20z7"/>
    <w:rsid w:val="00311588"/>
  </w:style>
  <w:style w:type="character" w:customStyle="1" w:styleId="WW8Num20z8">
    <w:name w:val="WW8Num20z8"/>
    <w:rsid w:val="00311588"/>
  </w:style>
  <w:style w:type="character" w:customStyle="1" w:styleId="WW8Num21z0">
    <w:name w:val="WW8Num21z0"/>
    <w:rsid w:val="00311588"/>
    <w:rPr>
      <w:rFonts w:ascii="Times New Roman" w:hAnsi="Times New Roman" w:cs="Times New Roman"/>
    </w:rPr>
  </w:style>
  <w:style w:type="character" w:customStyle="1" w:styleId="WW8Num21z1">
    <w:name w:val="WW8Num21z1"/>
    <w:rsid w:val="00311588"/>
  </w:style>
  <w:style w:type="character" w:customStyle="1" w:styleId="WW8Num21z2">
    <w:name w:val="WW8Num21z2"/>
    <w:rsid w:val="00311588"/>
  </w:style>
  <w:style w:type="character" w:customStyle="1" w:styleId="WW8Num21z3">
    <w:name w:val="WW8Num21z3"/>
    <w:rsid w:val="00311588"/>
  </w:style>
  <w:style w:type="character" w:customStyle="1" w:styleId="WW8Num21z4">
    <w:name w:val="WW8Num21z4"/>
    <w:rsid w:val="00311588"/>
  </w:style>
  <w:style w:type="character" w:customStyle="1" w:styleId="WW8Num21z5">
    <w:name w:val="WW8Num21z5"/>
    <w:rsid w:val="00311588"/>
  </w:style>
  <w:style w:type="character" w:customStyle="1" w:styleId="WW8Num21z6">
    <w:name w:val="WW8Num21z6"/>
    <w:rsid w:val="00311588"/>
  </w:style>
  <w:style w:type="character" w:customStyle="1" w:styleId="WW8Num21z7">
    <w:name w:val="WW8Num21z7"/>
    <w:rsid w:val="00311588"/>
  </w:style>
  <w:style w:type="character" w:customStyle="1" w:styleId="WW8Num21z8">
    <w:name w:val="WW8Num21z8"/>
    <w:rsid w:val="00311588"/>
  </w:style>
  <w:style w:type="character" w:customStyle="1" w:styleId="WW8Num23z0">
    <w:name w:val="WW8Num23z0"/>
    <w:rsid w:val="00311588"/>
  </w:style>
  <w:style w:type="character" w:customStyle="1" w:styleId="WW8Num23z1">
    <w:name w:val="WW8Num23z1"/>
    <w:rsid w:val="00311588"/>
  </w:style>
  <w:style w:type="character" w:customStyle="1" w:styleId="WW8Num23z2">
    <w:name w:val="WW8Num23z2"/>
    <w:rsid w:val="00311588"/>
  </w:style>
  <w:style w:type="character" w:customStyle="1" w:styleId="WW8Num23z3">
    <w:name w:val="WW8Num23z3"/>
    <w:rsid w:val="00311588"/>
  </w:style>
  <w:style w:type="character" w:customStyle="1" w:styleId="WW8Num23z4">
    <w:name w:val="WW8Num23z4"/>
    <w:rsid w:val="00311588"/>
  </w:style>
  <w:style w:type="character" w:customStyle="1" w:styleId="WW8Num23z5">
    <w:name w:val="WW8Num23z5"/>
    <w:rsid w:val="00311588"/>
  </w:style>
  <w:style w:type="character" w:customStyle="1" w:styleId="WW8Num23z6">
    <w:name w:val="WW8Num23z6"/>
    <w:rsid w:val="00311588"/>
  </w:style>
  <w:style w:type="character" w:customStyle="1" w:styleId="WW8Num23z7">
    <w:name w:val="WW8Num23z7"/>
    <w:rsid w:val="00311588"/>
  </w:style>
  <w:style w:type="character" w:customStyle="1" w:styleId="WW8Num23z8">
    <w:name w:val="WW8Num23z8"/>
    <w:rsid w:val="00311588"/>
  </w:style>
  <w:style w:type="character" w:customStyle="1" w:styleId="a8">
    <w:name w:val="Σύμβολο υποσημείωσης"/>
    <w:rsid w:val="00311588"/>
    <w:rPr>
      <w:vertAlign w:val="superscript"/>
    </w:rPr>
  </w:style>
  <w:style w:type="character" w:customStyle="1" w:styleId="DeltaViewInsertion">
    <w:name w:val="DeltaView Insertion"/>
    <w:rsid w:val="00311588"/>
    <w:rPr>
      <w:b/>
      <w:i/>
      <w:spacing w:val="0"/>
      <w:lang w:val="el-GR"/>
    </w:rPr>
  </w:style>
  <w:style w:type="character" w:customStyle="1" w:styleId="NormalBoldChar">
    <w:name w:val="NormalBold Char"/>
    <w:rsid w:val="00311588"/>
    <w:rPr>
      <w:rFonts w:ascii="Times New Roman" w:eastAsia="Times New Roman" w:hAnsi="Times New Roman" w:cs="Times New Roman"/>
      <w:b/>
      <w:sz w:val="24"/>
      <w:lang w:val="el-GR"/>
    </w:rPr>
  </w:style>
  <w:style w:type="character" w:customStyle="1" w:styleId="a9">
    <w:name w:val="Χαρακτήρες σημείωσης τέλους"/>
    <w:rsid w:val="00311588"/>
    <w:rPr>
      <w:vertAlign w:val="superscript"/>
    </w:rPr>
  </w:style>
  <w:style w:type="character" w:customStyle="1" w:styleId="WW-">
    <w:name w:val="WW-Χαρακτήρες σημείωσης τέλους"/>
    <w:rsid w:val="00311588"/>
  </w:style>
  <w:style w:type="character" w:styleId="aa">
    <w:name w:val="endnote reference"/>
    <w:rsid w:val="00311588"/>
    <w:rPr>
      <w:vertAlign w:val="superscript"/>
    </w:rPr>
  </w:style>
  <w:style w:type="paragraph" w:customStyle="1" w:styleId="ab">
    <w:name w:val="Επικεφαλίδα"/>
    <w:basedOn w:val="a"/>
    <w:next w:val="a0"/>
    <w:rsid w:val="00311588"/>
    <w:pPr>
      <w:keepNext/>
      <w:spacing w:before="240" w:after="120"/>
    </w:pPr>
    <w:rPr>
      <w:rFonts w:ascii="Arial" w:eastAsia="Microsoft YaHei" w:hAnsi="Arial" w:cs="Mangal"/>
      <w:sz w:val="28"/>
      <w:szCs w:val="28"/>
    </w:rPr>
  </w:style>
  <w:style w:type="paragraph" w:styleId="a0">
    <w:name w:val="Body Text"/>
    <w:basedOn w:val="a"/>
    <w:rsid w:val="00311588"/>
    <w:pPr>
      <w:spacing w:after="120"/>
    </w:pPr>
  </w:style>
  <w:style w:type="paragraph" w:styleId="ac">
    <w:name w:val="List"/>
    <w:basedOn w:val="a0"/>
    <w:rsid w:val="00311588"/>
    <w:rPr>
      <w:rFonts w:cs="Mangal"/>
    </w:rPr>
  </w:style>
  <w:style w:type="paragraph" w:styleId="ad">
    <w:name w:val="caption"/>
    <w:basedOn w:val="a"/>
    <w:qFormat/>
    <w:rsid w:val="00311588"/>
    <w:pPr>
      <w:suppressLineNumbers/>
      <w:spacing w:before="120" w:after="120"/>
    </w:pPr>
    <w:rPr>
      <w:rFonts w:cs="Mangal"/>
      <w:i/>
      <w:iCs/>
      <w:sz w:val="24"/>
      <w:szCs w:val="24"/>
    </w:rPr>
  </w:style>
  <w:style w:type="paragraph" w:customStyle="1" w:styleId="ae">
    <w:name w:val="Ευρετήριο"/>
    <w:basedOn w:val="a"/>
    <w:rsid w:val="00311588"/>
    <w:pPr>
      <w:suppressLineNumbers/>
    </w:pPr>
    <w:rPr>
      <w:rFonts w:cs="Mangal"/>
    </w:rPr>
  </w:style>
  <w:style w:type="paragraph" w:customStyle="1" w:styleId="40">
    <w:name w:val="Λεζάντα4"/>
    <w:basedOn w:val="a"/>
    <w:rsid w:val="00311588"/>
    <w:pPr>
      <w:suppressLineNumbers/>
      <w:spacing w:before="120" w:after="120"/>
    </w:pPr>
    <w:rPr>
      <w:rFonts w:cs="Mangal"/>
      <w:i/>
      <w:iCs/>
      <w:sz w:val="24"/>
      <w:szCs w:val="24"/>
    </w:rPr>
  </w:style>
  <w:style w:type="paragraph" w:customStyle="1" w:styleId="31">
    <w:name w:val="Λεζάντα3"/>
    <w:basedOn w:val="a"/>
    <w:rsid w:val="00311588"/>
    <w:pPr>
      <w:suppressLineNumbers/>
      <w:spacing w:before="120" w:after="120"/>
    </w:pPr>
    <w:rPr>
      <w:rFonts w:cs="Mangal"/>
      <w:i/>
      <w:iCs/>
      <w:sz w:val="24"/>
      <w:szCs w:val="24"/>
    </w:rPr>
  </w:style>
  <w:style w:type="paragraph" w:customStyle="1" w:styleId="21">
    <w:name w:val="Λεζάντα2"/>
    <w:basedOn w:val="a"/>
    <w:rsid w:val="00311588"/>
    <w:pPr>
      <w:suppressLineNumbers/>
      <w:spacing w:before="120" w:after="120"/>
    </w:pPr>
    <w:rPr>
      <w:rFonts w:cs="Mangal"/>
      <w:i/>
      <w:iCs/>
      <w:sz w:val="24"/>
      <w:szCs w:val="24"/>
    </w:rPr>
  </w:style>
  <w:style w:type="paragraph" w:customStyle="1" w:styleId="11">
    <w:name w:val="Λεζάντα1"/>
    <w:basedOn w:val="a"/>
    <w:rsid w:val="00311588"/>
    <w:pPr>
      <w:suppressLineNumbers/>
      <w:spacing w:before="120" w:after="120"/>
    </w:pPr>
    <w:rPr>
      <w:rFonts w:cs="Mangal"/>
      <w:i/>
      <w:iCs/>
      <w:sz w:val="24"/>
      <w:szCs w:val="24"/>
    </w:rPr>
  </w:style>
  <w:style w:type="paragraph" w:styleId="af">
    <w:name w:val="header"/>
    <w:basedOn w:val="a"/>
    <w:rsid w:val="0031158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11588"/>
    <w:pPr>
      <w:spacing w:after="0" w:line="100" w:lineRule="atLeast"/>
      <w:ind w:left="-568" w:right="-355" w:firstLine="284"/>
    </w:pPr>
    <w:rPr>
      <w:rFonts w:ascii="Arial" w:hAnsi="Arial" w:cs="Arial"/>
      <w:b/>
      <w:sz w:val="24"/>
      <w:szCs w:val="20"/>
    </w:rPr>
  </w:style>
  <w:style w:type="paragraph" w:customStyle="1" w:styleId="13">
    <w:name w:val="Χωρίς διάστιχο1"/>
    <w:rsid w:val="00311588"/>
    <w:pPr>
      <w:suppressAutoHyphens/>
    </w:pPr>
    <w:rPr>
      <w:rFonts w:ascii="Calibri" w:eastAsia="Arial" w:hAnsi="Calibri" w:cs="Calibri"/>
      <w:kern w:val="1"/>
      <w:sz w:val="22"/>
      <w:szCs w:val="22"/>
      <w:lang w:eastAsia="zh-CN"/>
    </w:rPr>
  </w:style>
  <w:style w:type="paragraph" w:customStyle="1" w:styleId="GRHelvA">
    <w:name w:val="GR Helv Aπλό"/>
    <w:basedOn w:val="a"/>
    <w:rsid w:val="0031158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11588"/>
    <w:pPr>
      <w:spacing w:after="0" w:line="100" w:lineRule="atLeast"/>
    </w:pPr>
    <w:rPr>
      <w:rFonts w:ascii="Tahoma" w:hAnsi="Tahoma" w:cs="Tahoma"/>
      <w:sz w:val="16"/>
      <w:szCs w:val="16"/>
    </w:rPr>
  </w:style>
  <w:style w:type="paragraph" w:customStyle="1" w:styleId="15">
    <w:name w:val="Παράγραφος λίστας1"/>
    <w:basedOn w:val="a"/>
    <w:rsid w:val="00311588"/>
    <w:pPr>
      <w:spacing w:after="0"/>
      <w:ind w:left="720" w:firstLine="0"/>
      <w:jc w:val="left"/>
    </w:pPr>
    <w:rPr>
      <w:rFonts w:eastAsia="Calibri"/>
    </w:rPr>
  </w:style>
  <w:style w:type="paragraph" w:styleId="af0">
    <w:name w:val="footer"/>
    <w:basedOn w:val="a"/>
    <w:uiPriority w:val="99"/>
    <w:rsid w:val="00311588"/>
    <w:pPr>
      <w:suppressLineNumbers/>
      <w:tabs>
        <w:tab w:val="center" w:pos="4153"/>
        <w:tab w:val="right" w:pos="8306"/>
      </w:tabs>
      <w:spacing w:after="0" w:line="100" w:lineRule="atLeast"/>
    </w:pPr>
    <w:rPr>
      <w:sz w:val="16"/>
    </w:rPr>
  </w:style>
  <w:style w:type="paragraph" w:customStyle="1" w:styleId="Web1">
    <w:name w:val="Κανονικό (Web)1"/>
    <w:basedOn w:val="a"/>
    <w:rsid w:val="0031158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11588"/>
    <w:pPr>
      <w:suppressLineNumbers/>
    </w:pPr>
  </w:style>
  <w:style w:type="paragraph" w:customStyle="1" w:styleId="af2">
    <w:name w:val="Επικεφαλίδα πίνακα"/>
    <w:basedOn w:val="af1"/>
    <w:rsid w:val="00311588"/>
    <w:pPr>
      <w:jc w:val="center"/>
    </w:pPr>
    <w:rPr>
      <w:b/>
      <w:bCs/>
    </w:rPr>
  </w:style>
  <w:style w:type="paragraph" w:styleId="af3">
    <w:name w:val="footnote text"/>
    <w:basedOn w:val="a"/>
    <w:rsid w:val="0031158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11588"/>
    <w:pPr>
      <w:widowControl w:val="0"/>
      <w:suppressAutoHyphens/>
    </w:pPr>
    <w:rPr>
      <w:rFonts w:eastAsia="SimSun" w:cs="Mangal"/>
      <w:sz w:val="24"/>
      <w:szCs w:val="24"/>
      <w:lang w:eastAsia="zh-CN" w:bidi="hi-IN"/>
    </w:rPr>
  </w:style>
  <w:style w:type="paragraph" w:customStyle="1" w:styleId="af4">
    <w:name w:val="Παραθέσεις"/>
    <w:basedOn w:val="a"/>
    <w:rsid w:val="00311588"/>
  </w:style>
  <w:style w:type="paragraph" w:styleId="af5">
    <w:name w:val="Title"/>
    <w:basedOn w:val="ab"/>
    <w:next w:val="a0"/>
    <w:qFormat/>
    <w:rsid w:val="00311588"/>
  </w:style>
  <w:style w:type="paragraph" w:styleId="af6">
    <w:name w:val="Subtitle"/>
    <w:basedOn w:val="ab"/>
    <w:next w:val="a0"/>
    <w:qFormat/>
    <w:rsid w:val="00311588"/>
  </w:style>
  <w:style w:type="paragraph" w:customStyle="1" w:styleId="af7">
    <w:name w:val="Προμορφοποιημένο κείμενο"/>
    <w:basedOn w:val="a"/>
    <w:rsid w:val="00311588"/>
  </w:style>
  <w:style w:type="paragraph" w:customStyle="1" w:styleId="af8">
    <w:name w:val="Οριζόντια γραμμή"/>
    <w:basedOn w:val="a"/>
    <w:next w:val="a0"/>
    <w:rsid w:val="00311588"/>
  </w:style>
  <w:style w:type="paragraph" w:customStyle="1" w:styleId="Pagedecouverture">
    <w:name w:val="Page de couverture"/>
    <w:basedOn w:val="a"/>
    <w:next w:val="a"/>
    <w:rsid w:val="00311588"/>
    <w:pPr>
      <w:spacing w:after="0"/>
    </w:pPr>
  </w:style>
  <w:style w:type="paragraph" w:customStyle="1" w:styleId="PartTitle">
    <w:name w:val="PartTitle"/>
    <w:basedOn w:val="a"/>
    <w:next w:val="ChapterTitle"/>
    <w:rsid w:val="00311588"/>
    <w:pPr>
      <w:keepNext/>
      <w:pageBreakBefore/>
      <w:spacing w:before="120" w:after="360"/>
      <w:jc w:val="center"/>
    </w:pPr>
    <w:rPr>
      <w:b/>
      <w:sz w:val="36"/>
    </w:rPr>
  </w:style>
  <w:style w:type="paragraph" w:customStyle="1" w:styleId="ChapterTitle">
    <w:name w:val="ChapterTitle"/>
    <w:basedOn w:val="a"/>
    <w:next w:val="a"/>
    <w:rsid w:val="00311588"/>
    <w:pPr>
      <w:keepNext/>
      <w:spacing w:before="120" w:after="360"/>
      <w:ind w:firstLine="0"/>
      <w:jc w:val="center"/>
    </w:pPr>
    <w:rPr>
      <w:b/>
    </w:rPr>
  </w:style>
  <w:style w:type="paragraph" w:customStyle="1" w:styleId="Titrearticle">
    <w:name w:val="Titre article"/>
    <w:basedOn w:val="a"/>
    <w:next w:val="a"/>
    <w:rsid w:val="00311588"/>
    <w:pPr>
      <w:keepNext/>
      <w:spacing w:before="360" w:after="120"/>
      <w:jc w:val="center"/>
    </w:pPr>
    <w:rPr>
      <w:i/>
    </w:rPr>
  </w:style>
  <w:style w:type="paragraph" w:customStyle="1" w:styleId="Point0">
    <w:name w:val="Point 0"/>
    <w:basedOn w:val="a"/>
    <w:rsid w:val="00311588"/>
    <w:pPr>
      <w:ind w:left="850" w:hanging="850"/>
    </w:pPr>
  </w:style>
  <w:style w:type="paragraph" w:customStyle="1" w:styleId="Tiret0">
    <w:name w:val="Tiret 0"/>
    <w:basedOn w:val="Point0"/>
    <w:rsid w:val="00311588"/>
    <w:pPr>
      <w:tabs>
        <w:tab w:val="num" w:pos="850"/>
      </w:tabs>
    </w:pPr>
  </w:style>
  <w:style w:type="paragraph" w:customStyle="1" w:styleId="Point1">
    <w:name w:val="Point 1"/>
    <w:basedOn w:val="a"/>
    <w:rsid w:val="00311588"/>
    <w:pPr>
      <w:ind w:left="1417" w:hanging="567"/>
    </w:pPr>
  </w:style>
  <w:style w:type="paragraph" w:customStyle="1" w:styleId="Tiret1">
    <w:name w:val="Tiret 1"/>
    <w:basedOn w:val="Point1"/>
    <w:rsid w:val="00311588"/>
    <w:pPr>
      <w:tabs>
        <w:tab w:val="num" w:pos="1417"/>
      </w:tabs>
    </w:pPr>
  </w:style>
  <w:style w:type="paragraph" w:customStyle="1" w:styleId="SectionTitle">
    <w:name w:val="SectionTitle"/>
    <w:basedOn w:val="a"/>
    <w:next w:val="1"/>
    <w:rsid w:val="00311588"/>
    <w:pPr>
      <w:keepNext/>
      <w:spacing w:before="120" w:after="360"/>
      <w:jc w:val="center"/>
    </w:pPr>
    <w:rPr>
      <w:b/>
      <w:smallCaps/>
      <w:sz w:val="28"/>
    </w:rPr>
  </w:style>
  <w:style w:type="paragraph" w:customStyle="1" w:styleId="Text1">
    <w:name w:val="Text 1"/>
    <w:basedOn w:val="a"/>
    <w:rsid w:val="00311588"/>
    <w:pPr>
      <w:ind w:left="850" w:firstLine="0"/>
    </w:pPr>
  </w:style>
  <w:style w:type="paragraph" w:customStyle="1" w:styleId="NumPar1">
    <w:name w:val="NumPar 1"/>
    <w:basedOn w:val="a"/>
    <w:next w:val="Text1"/>
    <w:rsid w:val="00311588"/>
    <w:pPr>
      <w:tabs>
        <w:tab w:val="num" w:pos="850"/>
      </w:tabs>
      <w:ind w:left="850" w:hanging="850"/>
    </w:pPr>
  </w:style>
  <w:style w:type="paragraph" w:customStyle="1" w:styleId="NormalLeft">
    <w:name w:val="Normal Left"/>
    <w:basedOn w:val="a"/>
    <w:rsid w:val="0031158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34"/>
    <w:qFormat/>
    <w:rsid w:val="004B5C3B"/>
    <w:pPr>
      <w:suppressAutoHyphens w:val="0"/>
      <w:ind w:left="720" w:firstLine="0"/>
      <w:jc w:val="left"/>
    </w:pPr>
    <w:rPr>
      <w:kern w:val="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1F1E-E304-4FC8-A9DE-1E95864F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2855</Words>
  <Characters>15423</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cp:lastModifiedBy>
  <cp:revision>3</cp:revision>
  <cp:lastPrinted>2017-07-13T10:39:00Z</cp:lastPrinted>
  <dcterms:created xsi:type="dcterms:W3CDTF">2017-07-13T10:40:00Z</dcterms:created>
  <dcterms:modified xsi:type="dcterms:W3CDTF">2017-07-17T07:08:00Z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