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73AD2">
              <w:t>ΤΕΙ ΚΕΝΤΡΙΚΗΣ ΜΑΚΕΔΟΝΙΑΣ</w:t>
            </w:r>
            <w:r>
              <w:t>]</w:t>
            </w:r>
          </w:p>
          <w:p w:rsidR="00E00AB5" w:rsidRDefault="00E00AB5" w:rsidP="00576263">
            <w:pPr>
              <w:spacing w:after="0"/>
              <w:ind w:firstLine="0"/>
            </w:pPr>
            <w:r>
              <w:t>- Κωδικός  Αναθέτουσας Αρχής / Αναθέτοντα Φορέα ΚΗΜΔΗΣ : [</w:t>
            </w:r>
            <w:r w:rsidR="005F372E">
              <w:t>99219571</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373AD2">
              <w:t>ΤΕΡΜΑ ΜΑΓΝΗΣΙΑΣ, ΣΕΡΡΕΣ, 62124</w:t>
            </w:r>
            <w:r>
              <w:t>]</w:t>
            </w:r>
          </w:p>
          <w:p w:rsidR="00E00AB5" w:rsidRDefault="00E00AB5" w:rsidP="00576263">
            <w:pPr>
              <w:spacing w:after="0"/>
              <w:ind w:firstLine="0"/>
            </w:pPr>
            <w:r>
              <w:t>- Αρμόδιος για πληροφορίες: [</w:t>
            </w:r>
            <w:proofErr w:type="spellStart"/>
            <w:r w:rsidR="00070D22">
              <w:t>Ευαγγελίδης</w:t>
            </w:r>
            <w:proofErr w:type="spellEnd"/>
            <w:r w:rsidR="00070D22">
              <w:t xml:space="preserve"> Αχιλλέας</w:t>
            </w:r>
            <w:r>
              <w:t>]</w:t>
            </w:r>
          </w:p>
          <w:p w:rsidR="00E00AB5" w:rsidRDefault="00E00AB5" w:rsidP="00576263">
            <w:pPr>
              <w:spacing w:after="0"/>
              <w:ind w:firstLine="0"/>
            </w:pPr>
            <w:r>
              <w:t>- Τηλέφωνο: [</w:t>
            </w:r>
            <w:r w:rsidR="00070D22">
              <w:t>2321049109, -106, -156</w:t>
            </w:r>
            <w:r>
              <w:t>]</w:t>
            </w:r>
          </w:p>
          <w:p w:rsidR="00E00AB5" w:rsidRDefault="00E00AB5" w:rsidP="00576263">
            <w:pPr>
              <w:spacing w:after="0"/>
              <w:ind w:firstLine="0"/>
            </w:pPr>
            <w:r>
              <w:t xml:space="preserve">- </w:t>
            </w:r>
            <w:proofErr w:type="spellStart"/>
            <w:r>
              <w:t>Ηλ</w:t>
            </w:r>
            <w:proofErr w:type="spellEnd"/>
            <w:r>
              <w:t>. ταχυδρομείο: [</w:t>
            </w:r>
            <w:r w:rsidR="00070D22">
              <w:rPr>
                <w:lang w:val="en-US"/>
              </w:rPr>
              <w:t>prom</w:t>
            </w:r>
            <w:r w:rsidR="00070D22" w:rsidRPr="00070D22">
              <w:t>@</w:t>
            </w:r>
            <w:proofErr w:type="spellStart"/>
            <w:r w:rsidR="00070D22">
              <w:rPr>
                <w:lang w:val="en-US"/>
              </w:rPr>
              <w:t>teicm</w:t>
            </w:r>
            <w:proofErr w:type="spellEnd"/>
            <w:r w:rsidR="00070D22" w:rsidRPr="00070D22">
              <w:t>.</w:t>
            </w:r>
            <w:proofErr w:type="spellStart"/>
            <w:r w:rsidR="00070D22">
              <w:rPr>
                <w:lang w:val="en-US"/>
              </w:rPr>
              <w:t>gr</w:t>
            </w:r>
            <w:proofErr w:type="spellEnd"/>
            <w:r>
              <w:t>]</w:t>
            </w:r>
          </w:p>
          <w:p w:rsidR="00E00AB5" w:rsidRDefault="00E00AB5" w:rsidP="00070D22">
            <w:pPr>
              <w:spacing w:after="0"/>
              <w:ind w:firstLine="0"/>
            </w:pPr>
            <w:r>
              <w:t>- Διεύθυνση στο Διαδίκτυο (διεύθυνση δικτυακού τόπου) (</w:t>
            </w:r>
            <w:r>
              <w:rPr>
                <w:i/>
              </w:rPr>
              <w:t>εάν υπάρχει</w:t>
            </w:r>
            <w:r>
              <w:t>): [</w:t>
            </w:r>
            <w:r w:rsidR="00070D22">
              <w:rPr>
                <w:lang w:val="en-US"/>
              </w:rPr>
              <w:t>www</w:t>
            </w:r>
            <w:r w:rsidR="00070D22" w:rsidRPr="00070D22">
              <w:t>.</w:t>
            </w:r>
            <w:proofErr w:type="spellStart"/>
            <w:r w:rsidR="00070D22">
              <w:rPr>
                <w:lang w:val="en-US"/>
              </w:rPr>
              <w:t>teicm</w:t>
            </w:r>
            <w:proofErr w:type="spellEnd"/>
            <w:r w:rsidR="00070D22" w:rsidRPr="00070D22">
              <w:t>.</w:t>
            </w:r>
            <w:proofErr w:type="spellStart"/>
            <w:r w:rsidR="00070D22">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w:t>
            </w:r>
            <w:r w:rsidR="00785475" w:rsidRPr="00785475">
              <w:t>79713000-5</w:t>
            </w:r>
            <w:r>
              <w:t>]</w:t>
            </w:r>
          </w:p>
          <w:p w:rsidR="00E00AB5" w:rsidRDefault="00E00AB5" w:rsidP="00576263">
            <w:pPr>
              <w:spacing w:after="0"/>
              <w:ind w:firstLine="0"/>
            </w:pPr>
            <w:r>
              <w:t>- Κωδικός στο ΚΗΜΔΗΣ: [</w:t>
            </w:r>
            <w:r w:rsidR="00636D2C">
              <w:t>17</w:t>
            </w:r>
            <w:r w:rsidR="00636D2C">
              <w:rPr>
                <w:lang w:val="en-US"/>
              </w:rPr>
              <w:t>REQ</w:t>
            </w:r>
            <w:r w:rsidR="00636D2C" w:rsidRPr="000B0581">
              <w:t>005776432]</w:t>
            </w:r>
          </w:p>
          <w:p w:rsidR="00E00AB5" w:rsidRDefault="00E00AB5" w:rsidP="00576263">
            <w:pPr>
              <w:spacing w:after="0"/>
              <w:ind w:firstLine="0"/>
            </w:pPr>
            <w:r>
              <w:t>- Η σύμβαση αναφέρεται σε έργα, προμήθειες, ή υπηρεσίες : [</w:t>
            </w:r>
            <w:r w:rsidR="00373AD2">
              <w:t>ΥΠΗΡΕΣΙΕΣ</w:t>
            </w:r>
            <w:r>
              <w:t>]</w:t>
            </w:r>
          </w:p>
          <w:p w:rsidR="00E00AB5" w:rsidRDefault="00E00AB5" w:rsidP="00576263">
            <w:pPr>
              <w:spacing w:after="0"/>
              <w:ind w:firstLine="0"/>
            </w:pPr>
            <w:r>
              <w:t>- Εφόσον υφίστανται, ένδειξη ύπαρξης σχετικών τμημάτων : [</w:t>
            </w:r>
            <w:r w:rsidR="00785475">
              <w:t>ΝΑΙ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FC79F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FC79F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FC79F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FC79F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FC79F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FC79F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FC79F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FC79F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FC79F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FC79F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FC79F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FC79F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FC79F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FC79F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FC79F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3972B9">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972B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3972B9">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3972B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r w:rsidR="003972B9" w:rsidTr="003972B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972B9" w:rsidRPr="000D15AB" w:rsidRDefault="003972B9" w:rsidP="003972B9">
            <w:pPr>
              <w:spacing w:after="0"/>
              <w:ind w:firstLine="0"/>
              <w:rPr>
                <w:i/>
              </w:rPr>
            </w:pPr>
            <w:r w:rsidRPr="000D15AB">
              <w:rPr>
                <w:i/>
              </w:rPr>
              <w:t xml:space="preserve">Ειδικότερα </w:t>
            </w:r>
            <w:r w:rsidRPr="000D15AB">
              <w:t xml:space="preserve">ο οικονομικός φορέας έχει εκπληρώσει όλες </w:t>
            </w:r>
            <w:r w:rsidRPr="000D15AB">
              <w:rPr>
                <w:b/>
              </w:rPr>
              <w:t>τις υποχρεώσεις του όσον αφορά την πληρωμή εισφορών κοινωνικής ασφάλισης</w:t>
            </w:r>
            <w:r w:rsidRPr="000D15AB">
              <w:rPr>
                <w:rStyle w:val="aa"/>
              </w:rPr>
              <w:endnoteReference w:id="24"/>
            </w:r>
            <w:r w:rsidRPr="000D15AB">
              <w:rPr>
                <w:b/>
              </w:rPr>
              <w:t xml:space="preserve"> για το απασχολούμενο από αυτόν προσωπικό,</w:t>
            </w:r>
            <w:r w:rsidRPr="000D15AB">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972B9" w:rsidRPr="000D15AB" w:rsidRDefault="003972B9" w:rsidP="003972B9">
            <w:pPr>
              <w:spacing w:after="0"/>
              <w:ind w:firstLine="0"/>
            </w:pPr>
            <w:r w:rsidRPr="000D15AB">
              <w:t xml:space="preserve">[] Ναι [] Όχι </w:t>
            </w:r>
          </w:p>
          <w:p w:rsidR="00177C59" w:rsidRPr="000D15AB" w:rsidRDefault="00177C59" w:rsidP="003972B9">
            <w:pPr>
              <w:spacing w:after="0"/>
              <w:ind w:firstLine="0"/>
            </w:pPr>
          </w:p>
          <w:p w:rsidR="00177C59" w:rsidRPr="000D15AB" w:rsidRDefault="00177C59" w:rsidP="003972B9">
            <w:pPr>
              <w:spacing w:after="0"/>
              <w:ind w:firstLine="0"/>
            </w:pPr>
          </w:p>
          <w:p w:rsidR="00177C59" w:rsidRPr="000D15AB" w:rsidRDefault="00177C59" w:rsidP="00177C59">
            <w:pPr>
              <w:spacing w:after="0"/>
              <w:ind w:firstLine="0"/>
            </w:pPr>
            <w:r w:rsidRPr="000D15AB">
              <w:t xml:space="preserve">Εάν </w:t>
            </w:r>
            <w:r w:rsidRPr="000D15AB">
              <w:rPr>
                <w:b/>
              </w:rPr>
              <w:t xml:space="preserve">ναι </w:t>
            </w:r>
            <w:r w:rsidRPr="000D15AB">
              <w:t>δηλώστε τους οργανισμούς κοινωνικής ασφάλισης (κύριας και επικουρικής) στους οποίους οφείλετε καταβολή εισφορών για το απασχολούμενο προσωπικό […]</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49703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9703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49703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49703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w:t>
            </w:r>
            <w:r w:rsidR="003972B9">
              <w:t xml:space="preserve">μέτρων σχετικά με τη </w:t>
            </w:r>
            <w:r>
              <w:t>συνέχιση της επιχειρηματικής</w:t>
            </w:r>
            <w:r w:rsidR="003972B9">
              <w:t xml:space="preserve"> του λειτουργίας υπό αυτές</w:t>
            </w:r>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49703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49703A">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49703A">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49703A">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49703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D80EB3">
              <w:rPr>
                <w:rStyle w:val="a5"/>
                <w:b/>
                <w:vertAlign w:val="superscript"/>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49703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49703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49703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w:t>
            </w:r>
            <w:r>
              <w:lastRenderedPageBreak/>
              <w:t>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p w:rsidR="00E00AB5" w:rsidRDefault="00E00AB5">
      <w:pPr>
        <w:pageBreakBefore/>
        <w:ind w:firstLine="0"/>
        <w:jc w:val="center"/>
      </w:pPr>
      <w:r>
        <w:rPr>
          <w:b/>
          <w:bCs/>
          <w:u w:val="single"/>
        </w:rPr>
        <w:lastRenderedPageBreak/>
        <w:t>Μέρος IV: Κριτήρια επιλογής</w:t>
      </w:r>
    </w:p>
    <w:p w:rsidR="00E00AB5" w:rsidRPr="0049703A" w:rsidRDefault="00E00AB5" w:rsidP="0049703A">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sidRPr="000D15AB">
              <w:rPr>
                <w:b/>
                <w:sz w:val="20"/>
                <w:szCs w:val="20"/>
              </w:rPr>
              <w:t>2) Για συμβάσεις υπηρεσιών</w:t>
            </w:r>
            <w:r w:rsidR="0049703A" w:rsidRPr="000D15AB">
              <w:rPr>
                <w:b/>
                <w:sz w:val="20"/>
                <w:szCs w:val="20"/>
              </w:rPr>
              <w:t xml:space="preserve"> φύλαξης</w:t>
            </w:r>
            <w:r w:rsidRPr="000D15AB">
              <w:rPr>
                <w:b/>
                <w:sz w:val="20"/>
                <w:szCs w:val="20"/>
              </w:rPr>
              <w:t>:</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9703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9703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9703A" w:rsidRDefault="0049703A" w:rsidP="00576263">
            <w:pPr>
              <w:spacing w:after="0"/>
              <w:ind w:firstLine="0"/>
              <w:rPr>
                <w:b/>
                <w:bCs/>
              </w:rPr>
            </w:pPr>
            <w:r>
              <w:t>1</w:t>
            </w:r>
            <w:r w:rsidR="00E00AB5">
              <w:t xml:space="preserve">) Ο ετήσιος («ειδικός») </w:t>
            </w:r>
            <w:r w:rsidR="00E00AB5">
              <w:rPr>
                <w:b/>
              </w:rPr>
              <w:t>κύκλος εργασιών του οικονομικού φορέα στον επιχειρηματικό τομέα που καλύπτεται από τη σύμβαση</w:t>
            </w:r>
            <w:r w:rsidR="00E00AB5">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7E701A">
              <w:t xml:space="preserve"> </w:t>
            </w:r>
            <w:r>
              <w:t>[……][…]</w:t>
            </w:r>
            <w:r w:rsidR="00CA0924" w:rsidRPr="007E701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tc>
      </w:tr>
      <w:tr w:rsidR="00E00AB5" w:rsidTr="0049703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49703A" w:rsidP="00576263">
            <w:pPr>
              <w:spacing w:after="0"/>
              <w:ind w:firstLine="0"/>
            </w:pPr>
            <w:r>
              <w:t>2</w:t>
            </w:r>
            <w:r w:rsidR="00E00AB5">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49703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427530" w:rsidP="00576263">
            <w:pPr>
              <w:spacing w:after="0"/>
              <w:ind w:firstLine="0"/>
              <w:rPr>
                <w:rStyle w:val="NormalBoldChar"/>
                <w:rFonts w:eastAsia="Calibri"/>
                <w:b w:val="0"/>
                <w:i/>
                <w:sz w:val="22"/>
              </w:rPr>
            </w:pPr>
            <w:r>
              <w:t>3</w:t>
            </w:r>
            <w:r w:rsidR="00E00AB5">
              <w:t xml:space="preserve">) Το ασφαλισμένο ποσό στην </w:t>
            </w:r>
            <w:r w:rsidR="00E00AB5">
              <w:rPr>
                <w:b/>
              </w:rPr>
              <w:t>ασφαλιστική κάλυψη επαγγελματικών κινδύνων</w:t>
            </w:r>
            <w:r w:rsidR="00E00AB5">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49703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427530" w:rsidP="00576263">
            <w:pPr>
              <w:spacing w:after="0"/>
              <w:ind w:firstLine="0"/>
              <w:rPr>
                <w:i/>
              </w:rPr>
            </w:pPr>
            <w:r>
              <w:t>4</w:t>
            </w:r>
            <w:r w:rsidR="00E00AB5">
              <w:t xml:space="preserve">) Όσον αφορά τις </w:t>
            </w:r>
            <w:r w:rsidR="00E00AB5">
              <w:rPr>
                <w:b/>
              </w:rPr>
              <w:t>λοιπές οικονομικές ή</w:t>
            </w:r>
            <w:r w:rsidR="004A40BE">
              <w:rPr>
                <w:b/>
              </w:rPr>
              <w:t xml:space="preserve"> χρηματοοικονομικές απαιτήσεις,</w:t>
            </w:r>
            <w:r w:rsidR="00E00AB5">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2753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753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427530" w:rsidP="004A40BE">
            <w:pPr>
              <w:spacing w:after="0"/>
              <w:ind w:firstLine="0"/>
            </w:pPr>
            <w:r>
              <w:t>1</w:t>
            </w:r>
            <w:r w:rsidR="00E00AB5">
              <w:t xml:space="preserve">) </w:t>
            </w:r>
            <w:r w:rsidR="00111F27">
              <w:t>Για</w:t>
            </w:r>
            <w:r w:rsidR="00E00AB5">
              <w:t xml:space="preserve"> </w:t>
            </w:r>
            <w:r w:rsidR="00E00AB5">
              <w:rPr>
                <w:b/>
                <w:i/>
              </w:rPr>
              <w:t>δημόσιες συμβάσεις  υπηρεσιών</w:t>
            </w:r>
            <w:r w:rsidR="00E00AB5">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2"/>
            </w:r>
            <w:r>
              <w:t xml:space="preserve">, ο οικονομικός φορέας </w:t>
            </w:r>
            <w:r>
              <w:rPr>
                <w:b/>
              </w:rPr>
              <w:t>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2753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326C05" w:rsidP="004A40BE">
            <w:pPr>
              <w:spacing w:after="0"/>
              <w:ind w:firstLine="0"/>
            </w:pPr>
            <w:r>
              <w:t>2</w:t>
            </w:r>
            <w:r w:rsidR="00E00AB5">
              <w:t xml:space="preserve">) Το </w:t>
            </w:r>
            <w:r w:rsidR="00E00AB5">
              <w:rPr>
                <w:b/>
                <w:bCs/>
              </w:rPr>
              <w:t xml:space="preserve">μέσο ετήσιο εργατοϋπαλληλικό δυναμικό </w:t>
            </w:r>
            <w:r w:rsidR="00E00AB5">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2753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326C05" w:rsidP="004A40BE">
            <w:pPr>
              <w:spacing w:after="0"/>
              <w:ind w:firstLine="0"/>
            </w:pPr>
            <w:r>
              <w:t>3</w:t>
            </w:r>
            <w:r w:rsidR="00E00AB5">
              <w:t xml:space="preserve">) Ο οικονομικός φορέας </w:t>
            </w:r>
            <w:r w:rsidR="00E00AB5">
              <w:rPr>
                <w:b/>
              </w:rPr>
              <w:t>προτίθεται, να αναθέσει σε τρίτους υπό μορφή υπεργολαβίας</w:t>
            </w:r>
            <w:r w:rsidR="00E00AB5" w:rsidRPr="004A40BE">
              <w:rPr>
                <w:rStyle w:val="a5"/>
                <w:vertAlign w:val="superscript"/>
              </w:rPr>
              <w:endnoteReference w:id="34"/>
            </w:r>
            <w:r w:rsidR="00E00AB5">
              <w:t xml:space="preserve"> το ακόλουθο</w:t>
            </w:r>
            <w:r w:rsidR="00E00AB5">
              <w:rPr>
                <w:b/>
              </w:rPr>
              <w:t xml:space="preserve"> τμήμα (δηλ. ποσοστό)</w:t>
            </w:r>
            <w:r w:rsidR="00E00AB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446662" w:rsidRDefault="00E00AB5" w:rsidP="004A40BE">
            <w:pPr>
              <w:spacing w:after="0"/>
              <w:ind w:firstLine="0"/>
              <w:rPr>
                <w:b/>
              </w:rPr>
            </w:pPr>
            <w:r w:rsidRPr="00446662">
              <w:t xml:space="preserve">Θα είναι σε θέση ο οικονομικός φορέας να προσκομίσει </w:t>
            </w:r>
            <w:r w:rsidRPr="00446662">
              <w:rPr>
                <w:b/>
              </w:rPr>
              <w:t>πιστοποιητικά</w:t>
            </w:r>
            <w:r w:rsidRPr="00446662">
              <w:t xml:space="preserve"> που έχουν εκδοθεί από ανεξάρτητους οργανισμούς που βεβαιώνουν ότι ο οικονομικός φορέας συμμορφώνεται με τα απαιτούμενα </w:t>
            </w:r>
            <w:r w:rsidRPr="00446662">
              <w:rPr>
                <w:b/>
              </w:rPr>
              <w:t>πρότυπα διασφάλισης ποιότητας</w:t>
            </w:r>
            <w:r w:rsidRPr="00446662">
              <w:t>, συμπεριλαμβανομένης της προσβασιμότητας για άτομα με ειδικές ανάγκες;</w:t>
            </w:r>
          </w:p>
          <w:p w:rsidR="00E00AB5" w:rsidRPr="00446662" w:rsidRDefault="00E00AB5" w:rsidP="004A40BE">
            <w:pPr>
              <w:spacing w:after="0"/>
              <w:ind w:firstLine="0"/>
              <w:rPr>
                <w:i/>
              </w:rPr>
            </w:pPr>
            <w:r w:rsidRPr="00446662">
              <w:rPr>
                <w:b/>
              </w:rPr>
              <w:t>Εάν όχι</w:t>
            </w:r>
            <w:r w:rsidRPr="00446662">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446662" w:rsidRDefault="00E00AB5" w:rsidP="004A40BE">
            <w:pPr>
              <w:spacing w:after="0"/>
              <w:ind w:firstLine="0"/>
            </w:pPr>
            <w:r w:rsidRPr="00446662">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446662" w:rsidRDefault="00E00AB5" w:rsidP="004A40BE">
            <w:pPr>
              <w:spacing w:after="0"/>
              <w:ind w:firstLine="0"/>
              <w:jc w:val="left"/>
            </w:pPr>
            <w:r w:rsidRPr="00446662">
              <w:t>[] Ναι [] Όχι</w:t>
            </w:r>
          </w:p>
          <w:p w:rsidR="00E00AB5" w:rsidRPr="00446662" w:rsidRDefault="00E00AB5" w:rsidP="004A40BE">
            <w:pPr>
              <w:spacing w:after="0"/>
              <w:ind w:firstLine="0"/>
              <w:jc w:val="left"/>
            </w:pPr>
          </w:p>
          <w:p w:rsidR="00E00AB5" w:rsidRPr="00446662" w:rsidRDefault="00E00AB5" w:rsidP="004A40BE">
            <w:pPr>
              <w:spacing w:after="0"/>
              <w:ind w:firstLine="0"/>
              <w:jc w:val="left"/>
            </w:pPr>
          </w:p>
          <w:p w:rsidR="00E00AB5" w:rsidRPr="00446662" w:rsidRDefault="00E00AB5" w:rsidP="004A40BE">
            <w:pPr>
              <w:spacing w:after="0"/>
              <w:ind w:firstLine="0"/>
              <w:jc w:val="left"/>
            </w:pPr>
          </w:p>
          <w:p w:rsidR="00E00AB5" w:rsidRPr="00446662" w:rsidRDefault="00E00AB5" w:rsidP="004A40BE">
            <w:pPr>
              <w:spacing w:after="0"/>
              <w:ind w:firstLine="0"/>
              <w:jc w:val="left"/>
            </w:pPr>
          </w:p>
          <w:p w:rsidR="00E00AB5" w:rsidRPr="00446662" w:rsidRDefault="00E00AB5" w:rsidP="004A40BE">
            <w:pPr>
              <w:spacing w:after="0"/>
              <w:ind w:firstLine="0"/>
              <w:jc w:val="left"/>
            </w:pPr>
          </w:p>
          <w:p w:rsidR="004A40BE" w:rsidRPr="00446662" w:rsidRDefault="004A40BE" w:rsidP="004A40BE">
            <w:pPr>
              <w:spacing w:after="0"/>
              <w:ind w:firstLine="0"/>
              <w:jc w:val="left"/>
            </w:pPr>
          </w:p>
          <w:p w:rsidR="004A40BE" w:rsidRPr="00446662" w:rsidRDefault="004A40BE" w:rsidP="004A40BE">
            <w:pPr>
              <w:spacing w:after="0"/>
              <w:ind w:firstLine="0"/>
              <w:jc w:val="left"/>
            </w:pPr>
          </w:p>
          <w:p w:rsidR="00E00AB5" w:rsidRPr="00446662" w:rsidRDefault="00E00AB5" w:rsidP="004A40BE">
            <w:pPr>
              <w:spacing w:after="0"/>
              <w:ind w:firstLine="0"/>
              <w:jc w:val="left"/>
              <w:rPr>
                <w:i/>
              </w:rPr>
            </w:pPr>
            <w:r w:rsidRPr="00446662">
              <w:t>[……] [……]</w:t>
            </w:r>
          </w:p>
          <w:p w:rsidR="00E00AB5" w:rsidRPr="00446662" w:rsidRDefault="00E00AB5" w:rsidP="004A40BE">
            <w:pPr>
              <w:spacing w:after="0"/>
              <w:ind w:firstLine="0"/>
              <w:jc w:val="left"/>
              <w:rPr>
                <w:i/>
              </w:rPr>
            </w:pPr>
          </w:p>
          <w:p w:rsidR="00E00AB5" w:rsidRPr="00446662" w:rsidRDefault="00E00AB5" w:rsidP="004A40BE">
            <w:pPr>
              <w:spacing w:after="0"/>
              <w:ind w:firstLine="0"/>
              <w:jc w:val="left"/>
              <w:rPr>
                <w:i/>
              </w:rPr>
            </w:pPr>
          </w:p>
          <w:p w:rsidR="004A40BE" w:rsidRPr="00446662" w:rsidRDefault="004A40BE" w:rsidP="004A40BE">
            <w:pPr>
              <w:spacing w:after="0"/>
              <w:ind w:firstLine="0"/>
              <w:jc w:val="left"/>
              <w:rPr>
                <w:i/>
              </w:rPr>
            </w:pPr>
          </w:p>
          <w:p w:rsidR="00E00AB5" w:rsidRPr="00446662" w:rsidRDefault="00E00AB5" w:rsidP="004A40BE">
            <w:pPr>
              <w:spacing w:after="0"/>
              <w:ind w:firstLine="0"/>
              <w:jc w:val="left"/>
            </w:pPr>
            <w:r w:rsidRPr="00446662">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974DF1">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5"/>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6"/>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974DF1">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31158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427" w:rsidRDefault="00573427">
      <w:pPr>
        <w:spacing w:after="0" w:line="240" w:lineRule="auto"/>
      </w:pPr>
      <w:r>
        <w:separator/>
      </w:r>
    </w:p>
  </w:endnote>
  <w:endnote w:type="continuationSeparator" w:id="0">
    <w:p w:rsidR="00573427" w:rsidRDefault="00573427">
      <w:pPr>
        <w:spacing w:after="0" w:line="240" w:lineRule="auto"/>
      </w:pPr>
      <w:r>
        <w:continuationSeparator/>
      </w:r>
    </w:p>
  </w:endnote>
  <w:endnote w:id="1">
    <w:p w:rsidR="00785475" w:rsidRPr="002F6B21" w:rsidRDefault="0078547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85475" w:rsidRPr="002F6B21" w:rsidRDefault="0078547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785475" w:rsidRPr="00F62DFA" w:rsidRDefault="0078547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5475" w:rsidRPr="00F62DFA" w:rsidRDefault="0078547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85475" w:rsidRPr="00F62DFA" w:rsidRDefault="0078547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85475" w:rsidRPr="002F6B21" w:rsidRDefault="0078547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85475" w:rsidRPr="002F6B21" w:rsidRDefault="0078547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785475" w:rsidRPr="002F6B21" w:rsidRDefault="0078547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785475" w:rsidRPr="002F6B21" w:rsidRDefault="0078547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85475" w:rsidRPr="002F6B21" w:rsidRDefault="0078547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85475" w:rsidRPr="002F6B21" w:rsidRDefault="0078547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85475" w:rsidRPr="002F6B21" w:rsidRDefault="0078547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785475" w:rsidRPr="002F6B21" w:rsidRDefault="0078547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85475" w:rsidRPr="002F6B21" w:rsidRDefault="0078547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785475" w:rsidRPr="002F6B21" w:rsidRDefault="0078547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85475" w:rsidRPr="002F6B21" w:rsidRDefault="0078547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785475" w:rsidRPr="002F6B21" w:rsidRDefault="0078547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785475" w:rsidRPr="002F6B21" w:rsidRDefault="0078547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85475" w:rsidRPr="002F6B21" w:rsidRDefault="0078547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785475" w:rsidRPr="002F6B21" w:rsidRDefault="0078547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785475" w:rsidRPr="002F6B21" w:rsidRDefault="0078547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785475" w:rsidRPr="002F6B21" w:rsidRDefault="0078547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85475" w:rsidRPr="002F6B21" w:rsidRDefault="0078547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785475" w:rsidRPr="002F6B21" w:rsidRDefault="0078547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85475" w:rsidRPr="002F6B21" w:rsidRDefault="0078547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85475" w:rsidRPr="002F6B21" w:rsidRDefault="0078547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785475" w:rsidRPr="002F6B21" w:rsidRDefault="00785475" w:rsidP="003972B9">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5">
    <w:p w:rsidR="00785475" w:rsidRPr="002F6B21" w:rsidRDefault="0078547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85475" w:rsidRPr="002F6B21" w:rsidRDefault="0078547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785475" w:rsidRPr="002F6B21" w:rsidRDefault="00785475" w:rsidP="00B73C16">
      <w:pPr>
        <w:pStyle w:val="af9"/>
        <w:tabs>
          <w:tab w:val="left" w:pos="284"/>
        </w:tabs>
        <w:ind w:firstLine="0"/>
      </w:pPr>
      <w:r w:rsidRPr="00F62DFA">
        <w:rPr>
          <w:rStyle w:val="a5"/>
        </w:rPr>
        <w:endnoteRef/>
      </w:r>
      <w:r w:rsidRPr="002F6B21">
        <w:tab/>
        <w:t>Άρθρο 73 παρ. 5.</w:t>
      </w:r>
    </w:p>
  </w:endnote>
  <w:endnote w:id="28">
    <w:p w:rsidR="00785475" w:rsidRPr="002F6B21" w:rsidRDefault="0078547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85475" w:rsidRPr="002F6B21" w:rsidRDefault="0078547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785475" w:rsidRPr="002F6B21" w:rsidRDefault="0078547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785475" w:rsidRPr="002F6B21" w:rsidRDefault="0078547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785475" w:rsidRPr="002F6B21" w:rsidRDefault="0078547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3">
    <w:p w:rsidR="00785475" w:rsidRPr="002F6B21" w:rsidRDefault="0078547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785475" w:rsidRPr="002F6B21" w:rsidRDefault="0078547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785475" w:rsidRPr="002F6B21" w:rsidRDefault="0078547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6">
    <w:p w:rsidR="00785475" w:rsidRPr="002F6B21" w:rsidRDefault="0078547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altName w:val="Arial Unicode MS"/>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75" w:rsidRDefault="00D329E8">
    <w:pPr>
      <w:pStyle w:val="af0"/>
      <w:shd w:val="clear" w:color="auto" w:fill="FFFFFF"/>
      <w:jc w:val="center"/>
    </w:pPr>
    <w:fldSimple w:instr=" PAGE ">
      <w:r w:rsidR="000D15AB">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427" w:rsidRDefault="00573427">
      <w:pPr>
        <w:spacing w:after="0" w:line="240" w:lineRule="auto"/>
      </w:pPr>
      <w:r>
        <w:separator/>
      </w:r>
    </w:p>
  </w:footnote>
  <w:footnote w:type="continuationSeparator" w:id="0">
    <w:p w:rsidR="00573427" w:rsidRDefault="00573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75" w:rsidRDefault="00785475">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70D22"/>
    <w:rsid w:val="000A761F"/>
    <w:rsid w:val="000B0581"/>
    <w:rsid w:val="000D15AB"/>
    <w:rsid w:val="000E32D2"/>
    <w:rsid w:val="00111F27"/>
    <w:rsid w:val="00177C59"/>
    <w:rsid w:val="001C1000"/>
    <w:rsid w:val="001E6916"/>
    <w:rsid w:val="00212790"/>
    <w:rsid w:val="00280674"/>
    <w:rsid w:val="002F6B21"/>
    <w:rsid w:val="00311588"/>
    <w:rsid w:val="00326C05"/>
    <w:rsid w:val="00335746"/>
    <w:rsid w:val="00373AD2"/>
    <w:rsid w:val="003972B9"/>
    <w:rsid w:val="003A5BD6"/>
    <w:rsid w:val="003D05A6"/>
    <w:rsid w:val="003D10A7"/>
    <w:rsid w:val="00427530"/>
    <w:rsid w:val="00446662"/>
    <w:rsid w:val="004834F1"/>
    <w:rsid w:val="0049703A"/>
    <w:rsid w:val="004A40BE"/>
    <w:rsid w:val="00573427"/>
    <w:rsid w:val="00576263"/>
    <w:rsid w:val="005A138F"/>
    <w:rsid w:val="005F372E"/>
    <w:rsid w:val="006254C5"/>
    <w:rsid w:val="00636D2C"/>
    <w:rsid w:val="00694C8B"/>
    <w:rsid w:val="007318B7"/>
    <w:rsid w:val="00746DB2"/>
    <w:rsid w:val="00782DD2"/>
    <w:rsid w:val="00785475"/>
    <w:rsid w:val="007E701A"/>
    <w:rsid w:val="00866D4E"/>
    <w:rsid w:val="00884843"/>
    <w:rsid w:val="00974DF1"/>
    <w:rsid w:val="0099584D"/>
    <w:rsid w:val="009A0E61"/>
    <w:rsid w:val="009A2268"/>
    <w:rsid w:val="00A33FF8"/>
    <w:rsid w:val="00A86C6E"/>
    <w:rsid w:val="00A973E8"/>
    <w:rsid w:val="00AE2C70"/>
    <w:rsid w:val="00B73C16"/>
    <w:rsid w:val="00C441BF"/>
    <w:rsid w:val="00C86856"/>
    <w:rsid w:val="00CA0924"/>
    <w:rsid w:val="00D329E8"/>
    <w:rsid w:val="00D33F4F"/>
    <w:rsid w:val="00D80EB3"/>
    <w:rsid w:val="00DD5201"/>
    <w:rsid w:val="00DD6A93"/>
    <w:rsid w:val="00E00AB5"/>
    <w:rsid w:val="00E109F9"/>
    <w:rsid w:val="00F140F3"/>
    <w:rsid w:val="00F62DFA"/>
    <w:rsid w:val="00FC79FC"/>
    <w:rsid w:val="00FE12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8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11588"/>
    <w:pPr>
      <w:tabs>
        <w:tab w:val="num" w:pos="0"/>
      </w:tabs>
      <w:ind w:left="360" w:hanging="360"/>
      <w:outlineLvl w:val="0"/>
    </w:pPr>
    <w:rPr>
      <w:b/>
      <w:sz w:val="28"/>
    </w:rPr>
  </w:style>
  <w:style w:type="paragraph" w:styleId="2">
    <w:name w:val="heading 2"/>
    <w:basedOn w:val="a0"/>
    <w:next w:val="a0"/>
    <w:qFormat/>
    <w:rsid w:val="00311588"/>
    <w:pPr>
      <w:tabs>
        <w:tab w:val="num" w:pos="0"/>
      </w:tabs>
      <w:ind w:left="720" w:hanging="360"/>
      <w:outlineLvl w:val="1"/>
    </w:pPr>
    <w:rPr>
      <w:b/>
      <w:sz w:val="24"/>
    </w:rPr>
  </w:style>
  <w:style w:type="paragraph" w:styleId="3">
    <w:name w:val="heading 3"/>
    <w:basedOn w:val="a0"/>
    <w:next w:val="a0"/>
    <w:qFormat/>
    <w:rsid w:val="00311588"/>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11588"/>
  </w:style>
  <w:style w:type="character" w:customStyle="1" w:styleId="WW8Num1z1">
    <w:name w:val="WW8Num1z1"/>
    <w:rsid w:val="00311588"/>
  </w:style>
  <w:style w:type="character" w:customStyle="1" w:styleId="WW8Num1z2">
    <w:name w:val="WW8Num1z2"/>
    <w:rsid w:val="00311588"/>
  </w:style>
  <w:style w:type="character" w:customStyle="1" w:styleId="WW8Num1z3">
    <w:name w:val="WW8Num1z3"/>
    <w:rsid w:val="00311588"/>
  </w:style>
  <w:style w:type="character" w:customStyle="1" w:styleId="WW8Num1z4">
    <w:name w:val="WW8Num1z4"/>
    <w:rsid w:val="00311588"/>
  </w:style>
  <w:style w:type="character" w:customStyle="1" w:styleId="WW8Num1z5">
    <w:name w:val="WW8Num1z5"/>
    <w:rsid w:val="00311588"/>
  </w:style>
  <w:style w:type="character" w:customStyle="1" w:styleId="WW8Num1z6">
    <w:name w:val="WW8Num1z6"/>
    <w:rsid w:val="00311588"/>
  </w:style>
  <w:style w:type="character" w:customStyle="1" w:styleId="WW8Num1z7">
    <w:name w:val="WW8Num1z7"/>
    <w:rsid w:val="00311588"/>
  </w:style>
  <w:style w:type="character" w:customStyle="1" w:styleId="WW8Num1z8">
    <w:name w:val="WW8Num1z8"/>
    <w:rsid w:val="00311588"/>
  </w:style>
  <w:style w:type="character" w:customStyle="1" w:styleId="WW8Num2z0">
    <w:name w:val="WW8Num2z0"/>
    <w:rsid w:val="00311588"/>
  </w:style>
  <w:style w:type="character" w:customStyle="1" w:styleId="WW8Num2z1">
    <w:name w:val="WW8Num2z1"/>
    <w:rsid w:val="00311588"/>
  </w:style>
  <w:style w:type="character" w:customStyle="1" w:styleId="WW8Num2z2">
    <w:name w:val="WW8Num2z2"/>
    <w:rsid w:val="00311588"/>
  </w:style>
  <w:style w:type="character" w:customStyle="1" w:styleId="WW8Num2z3">
    <w:name w:val="WW8Num2z3"/>
    <w:rsid w:val="00311588"/>
  </w:style>
  <w:style w:type="character" w:customStyle="1" w:styleId="WW8Num2z4">
    <w:name w:val="WW8Num2z4"/>
    <w:rsid w:val="00311588"/>
  </w:style>
  <w:style w:type="character" w:customStyle="1" w:styleId="WW8Num2z5">
    <w:name w:val="WW8Num2z5"/>
    <w:rsid w:val="00311588"/>
  </w:style>
  <w:style w:type="character" w:customStyle="1" w:styleId="WW8Num2z6">
    <w:name w:val="WW8Num2z6"/>
    <w:rsid w:val="00311588"/>
  </w:style>
  <w:style w:type="character" w:customStyle="1" w:styleId="WW8Num2z7">
    <w:name w:val="WW8Num2z7"/>
    <w:rsid w:val="00311588"/>
  </w:style>
  <w:style w:type="character" w:customStyle="1" w:styleId="WW8Num2z8">
    <w:name w:val="WW8Num2z8"/>
    <w:rsid w:val="00311588"/>
  </w:style>
  <w:style w:type="character" w:customStyle="1" w:styleId="WW8Num3z0">
    <w:name w:val="WW8Num3z0"/>
    <w:rsid w:val="00311588"/>
  </w:style>
  <w:style w:type="character" w:customStyle="1" w:styleId="WW8Num4z0">
    <w:name w:val="WW8Num4z0"/>
    <w:rsid w:val="00311588"/>
  </w:style>
  <w:style w:type="character" w:customStyle="1" w:styleId="WW8Num5z0">
    <w:name w:val="WW8Num5z0"/>
    <w:rsid w:val="00311588"/>
    <w:rPr>
      <w:rFonts w:ascii="Times New Roman" w:hAnsi="Times New Roman" w:cs="Times New Roman"/>
      <w:sz w:val="22"/>
      <w:szCs w:val="24"/>
    </w:rPr>
  </w:style>
  <w:style w:type="character" w:customStyle="1" w:styleId="WW8Num5z1">
    <w:name w:val="WW8Num5z1"/>
    <w:rsid w:val="00311588"/>
  </w:style>
  <w:style w:type="character" w:customStyle="1" w:styleId="WW8Num5z2">
    <w:name w:val="WW8Num5z2"/>
    <w:rsid w:val="00311588"/>
  </w:style>
  <w:style w:type="character" w:customStyle="1" w:styleId="WW8Num5z3">
    <w:name w:val="WW8Num5z3"/>
    <w:rsid w:val="00311588"/>
  </w:style>
  <w:style w:type="character" w:customStyle="1" w:styleId="WW8Num5z4">
    <w:name w:val="WW8Num5z4"/>
    <w:rsid w:val="00311588"/>
  </w:style>
  <w:style w:type="character" w:customStyle="1" w:styleId="WW8Num5z5">
    <w:name w:val="WW8Num5z5"/>
    <w:rsid w:val="00311588"/>
  </w:style>
  <w:style w:type="character" w:customStyle="1" w:styleId="WW8Num5z6">
    <w:name w:val="WW8Num5z6"/>
    <w:rsid w:val="00311588"/>
  </w:style>
  <w:style w:type="character" w:customStyle="1" w:styleId="WW8Num5z7">
    <w:name w:val="WW8Num5z7"/>
    <w:rsid w:val="00311588"/>
  </w:style>
  <w:style w:type="character" w:customStyle="1" w:styleId="WW8Num5z8">
    <w:name w:val="WW8Num5z8"/>
    <w:rsid w:val="00311588"/>
  </w:style>
  <w:style w:type="character" w:customStyle="1" w:styleId="WW8Num6z0">
    <w:name w:val="WW8Num6z0"/>
    <w:rsid w:val="00311588"/>
    <w:rPr>
      <w:rFonts w:ascii="Times New Roman" w:hAnsi="Times New Roman" w:cs="Times New Roman"/>
    </w:rPr>
  </w:style>
  <w:style w:type="character" w:customStyle="1" w:styleId="WW8Num6z1">
    <w:name w:val="WW8Num6z1"/>
    <w:rsid w:val="00311588"/>
  </w:style>
  <w:style w:type="character" w:customStyle="1" w:styleId="WW8Num6z2">
    <w:name w:val="WW8Num6z2"/>
    <w:rsid w:val="00311588"/>
  </w:style>
  <w:style w:type="character" w:customStyle="1" w:styleId="WW8Num6z3">
    <w:name w:val="WW8Num6z3"/>
    <w:rsid w:val="00311588"/>
  </w:style>
  <w:style w:type="character" w:customStyle="1" w:styleId="WW8Num6z4">
    <w:name w:val="WW8Num6z4"/>
    <w:rsid w:val="00311588"/>
  </w:style>
  <w:style w:type="character" w:customStyle="1" w:styleId="WW8Num6z5">
    <w:name w:val="WW8Num6z5"/>
    <w:rsid w:val="00311588"/>
  </w:style>
  <w:style w:type="character" w:customStyle="1" w:styleId="WW8Num6z6">
    <w:name w:val="WW8Num6z6"/>
    <w:rsid w:val="00311588"/>
  </w:style>
  <w:style w:type="character" w:customStyle="1" w:styleId="WW8Num6z7">
    <w:name w:val="WW8Num6z7"/>
    <w:rsid w:val="00311588"/>
  </w:style>
  <w:style w:type="character" w:customStyle="1" w:styleId="WW8Num6z8">
    <w:name w:val="WW8Num6z8"/>
    <w:rsid w:val="00311588"/>
  </w:style>
  <w:style w:type="character" w:customStyle="1" w:styleId="WW8Num7z0">
    <w:name w:val="WW8Num7z0"/>
    <w:rsid w:val="00311588"/>
  </w:style>
  <w:style w:type="character" w:customStyle="1" w:styleId="WW8Num7z1">
    <w:name w:val="WW8Num7z1"/>
    <w:rsid w:val="00311588"/>
  </w:style>
  <w:style w:type="character" w:customStyle="1" w:styleId="WW8Num7z2">
    <w:name w:val="WW8Num7z2"/>
    <w:rsid w:val="00311588"/>
  </w:style>
  <w:style w:type="character" w:customStyle="1" w:styleId="WW8Num7z3">
    <w:name w:val="WW8Num7z3"/>
    <w:rsid w:val="00311588"/>
  </w:style>
  <w:style w:type="character" w:customStyle="1" w:styleId="WW8Num7z4">
    <w:name w:val="WW8Num7z4"/>
    <w:rsid w:val="00311588"/>
  </w:style>
  <w:style w:type="character" w:customStyle="1" w:styleId="WW8Num7z5">
    <w:name w:val="WW8Num7z5"/>
    <w:rsid w:val="00311588"/>
  </w:style>
  <w:style w:type="character" w:customStyle="1" w:styleId="WW8Num7z6">
    <w:name w:val="WW8Num7z6"/>
    <w:rsid w:val="00311588"/>
  </w:style>
  <w:style w:type="character" w:customStyle="1" w:styleId="WW8Num7z7">
    <w:name w:val="WW8Num7z7"/>
    <w:rsid w:val="00311588"/>
  </w:style>
  <w:style w:type="character" w:customStyle="1" w:styleId="WW8Num7z8">
    <w:name w:val="WW8Num7z8"/>
    <w:rsid w:val="00311588"/>
  </w:style>
  <w:style w:type="character" w:customStyle="1" w:styleId="WW8Num8z0">
    <w:name w:val="WW8Num8z0"/>
    <w:rsid w:val="00311588"/>
    <w:rPr>
      <w:rFonts w:cs="Calibri"/>
      <w:b w:val="0"/>
      <w:bCs w:val="0"/>
      <w:i w:val="0"/>
      <w:iCs w:val="0"/>
      <w:color w:val="000000"/>
      <w:sz w:val="22"/>
      <w:szCs w:val="22"/>
    </w:rPr>
  </w:style>
  <w:style w:type="character" w:customStyle="1" w:styleId="WW8Num8z1">
    <w:name w:val="WW8Num8z1"/>
    <w:rsid w:val="00311588"/>
  </w:style>
  <w:style w:type="character" w:customStyle="1" w:styleId="WW8Num8z2">
    <w:name w:val="WW8Num8z2"/>
    <w:rsid w:val="00311588"/>
  </w:style>
  <w:style w:type="character" w:customStyle="1" w:styleId="WW8Num8z3">
    <w:name w:val="WW8Num8z3"/>
    <w:rsid w:val="00311588"/>
  </w:style>
  <w:style w:type="character" w:customStyle="1" w:styleId="WW8Num8z4">
    <w:name w:val="WW8Num8z4"/>
    <w:rsid w:val="00311588"/>
  </w:style>
  <w:style w:type="character" w:customStyle="1" w:styleId="WW8Num8z5">
    <w:name w:val="WW8Num8z5"/>
    <w:rsid w:val="00311588"/>
  </w:style>
  <w:style w:type="character" w:customStyle="1" w:styleId="WW8Num8z6">
    <w:name w:val="WW8Num8z6"/>
    <w:rsid w:val="00311588"/>
  </w:style>
  <w:style w:type="character" w:customStyle="1" w:styleId="WW8Num8z7">
    <w:name w:val="WW8Num8z7"/>
    <w:rsid w:val="00311588"/>
  </w:style>
  <w:style w:type="character" w:customStyle="1" w:styleId="WW8Num8z8">
    <w:name w:val="WW8Num8z8"/>
    <w:rsid w:val="00311588"/>
  </w:style>
  <w:style w:type="character" w:customStyle="1" w:styleId="WW8Num4z1">
    <w:name w:val="WW8Num4z1"/>
    <w:rsid w:val="00311588"/>
  </w:style>
  <w:style w:type="character" w:customStyle="1" w:styleId="WW8Num4z2">
    <w:name w:val="WW8Num4z2"/>
    <w:rsid w:val="00311588"/>
  </w:style>
  <w:style w:type="character" w:customStyle="1" w:styleId="WW8Num4z3">
    <w:name w:val="WW8Num4z3"/>
    <w:rsid w:val="00311588"/>
  </w:style>
  <w:style w:type="character" w:customStyle="1" w:styleId="WW8Num4z4">
    <w:name w:val="WW8Num4z4"/>
    <w:rsid w:val="00311588"/>
  </w:style>
  <w:style w:type="character" w:customStyle="1" w:styleId="WW8Num4z5">
    <w:name w:val="WW8Num4z5"/>
    <w:rsid w:val="00311588"/>
  </w:style>
  <w:style w:type="character" w:customStyle="1" w:styleId="WW8Num4z6">
    <w:name w:val="WW8Num4z6"/>
    <w:rsid w:val="00311588"/>
  </w:style>
  <w:style w:type="character" w:customStyle="1" w:styleId="WW8Num4z7">
    <w:name w:val="WW8Num4z7"/>
    <w:rsid w:val="00311588"/>
  </w:style>
  <w:style w:type="character" w:customStyle="1" w:styleId="WW8Num4z8">
    <w:name w:val="WW8Num4z8"/>
    <w:rsid w:val="00311588"/>
  </w:style>
  <w:style w:type="character" w:customStyle="1" w:styleId="WW8Num9z0">
    <w:name w:val="WW8Num9z0"/>
    <w:rsid w:val="00311588"/>
  </w:style>
  <w:style w:type="character" w:customStyle="1" w:styleId="WW8Num9z1">
    <w:name w:val="WW8Num9z1"/>
    <w:rsid w:val="00311588"/>
  </w:style>
  <w:style w:type="character" w:customStyle="1" w:styleId="WW8Num9z2">
    <w:name w:val="WW8Num9z2"/>
    <w:rsid w:val="00311588"/>
  </w:style>
  <w:style w:type="character" w:customStyle="1" w:styleId="WW8Num9z3">
    <w:name w:val="WW8Num9z3"/>
    <w:rsid w:val="00311588"/>
  </w:style>
  <w:style w:type="character" w:customStyle="1" w:styleId="WW8Num9z4">
    <w:name w:val="WW8Num9z4"/>
    <w:rsid w:val="00311588"/>
  </w:style>
  <w:style w:type="character" w:customStyle="1" w:styleId="WW8Num9z5">
    <w:name w:val="WW8Num9z5"/>
    <w:rsid w:val="00311588"/>
  </w:style>
  <w:style w:type="character" w:customStyle="1" w:styleId="WW8Num9z6">
    <w:name w:val="WW8Num9z6"/>
    <w:rsid w:val="00311588"/>
  </w:style>
  <w:style w:type="character" w:customStyle="1" w:styleId="WW8Num9z7">
    <w:name w:val="WW8Num9z7"/>
    <w:rsid w:val="00311588"/>
  </w:style>
  <w:style w:type="character" w:customStyle="1" w:styleId="WW8Num9z8">
    <w:name w:val="WW8Num9z8"/>
    <w:rsid w:val="00311588"/>
  </w:style>
  <w:style w:type="character" w:customStyle="1" w:styleId="4">
    <w:name w:val="Προεπιλεγμένη γραμματοσειρά4"/>
    <w:rsid w:val="00311588"/>
  </w:style>
  <w:style w:type="character" w:customStyle="1" w:styleId="WW8Num10z0">
    <w:name w:val="WW8Num10z0"/>
    <w:rsid w:val="00311588"/>
  </w:style>
  <w:style w:type="character" w:customStyle="1" w:styleId="WW8Num10z1">
    <w:name w:val="WW8Num10z1"/>
    <w:rsid w:val="00311588"/>
  </w:style>
  <w:style w:type="character" w:customStyle="1" w:styleId="WW8Num10z2">
    <w:name w:val="WW8Num10z2"/>
    <w:rsid w:val="00311588"/>
  </w:style>
  <w:style w:type="character" w:customStyle="1" w:styleId="WW8Num10z3">
    <w:name w:val="WW8Num10z3"/>
    <w:rsid w:val="00311588"/>
  </w:style>
  <w:style w:type="character" w:customStyle="1" w:styleId="WW8Num10z4">
    <w:name w:val="WW8Num10z4"/>
    <w:rsid w:val="00311588"/>
  </w:style>
  <w:style w:type="character" w:customStyle="1" w:styleId="WW8Num10z5">
    <w:name w:val="WW8Num10z5"/>
    <w:rsid w:val="00311588"/>
  </w:style>
  <w:style w:type="character" w:customStyle="1" w:styleId="WW8Num10z6">
    <w:name w:val="WW8Num10z6"/>
    <w:rsid w:val="00311588"/>
  </w:style>
  <w:style w:type="character" w:customStyle="1" w:styleId="WW8Num10z7">
    <w:name w:val="WW8Num10z7"/>
    <w:rsid w:val="00311588"/>
  </w:style>
  <w:style w:type="character" w:customStyle="1" w:styleId="WW8Num10z8">
    <w:name w:val="WW8Num10z8"/>
    <w:rsid w:val="00311588"/>
  </w:style>
  <w:style w:type="character" w:customStyle="1" w:styleId="30">
    <w:name w:val="Προεπιλεγμένη γραμματοσειρά3"/>
    <w:rsid w:val="00311588"/>
  </w:style>
  <w:style w:type="character" w:customStyle="1" w:styleId="WW8Num3z1">
    <w:name w:val="WW8Num3z1"/>
    <w:rsid w:val="00311588"/>
  </w:style>
  <w:style w:type="character" w:customStyle="1" w:styleId="WW8Num3z2">
    <w:name w:val="WW8Num3z2"/>
    <w:rsid w:val="00311588"/>
  </w:style>
  <w:style w:type="character" w:customStyle="1" w:styleId="WW8Num3z3">
    <w:name w:val="WW8Num3z3"/>
    <w:rsid w:val="00311588"/>
  </w:style>
  <w:style w:type="character" w:customStyle="1" w:styleId="WW8Num3z4">
    <w:name w:val="WW8Num3z4"/>
    <w:rsid w:val="00311588"/>
  </w:style>
  <w:style w:type="character" w:customStyle="1" w:styleId="WW8Num3z5">
    <w:name w:val="WW8Num3z5"/>
    <w:rsid w:val="00311588"/>
  </w:style>
  <w:style w:type="character" w:customStyle="1" w:styleId="WW8Num3z6">
    <w:name w:val="WW8Num3z6"/>
    <w:rsid w:val="00311588"/>
  </w:style>
  <w:style w:type="character" w:customStyle="1" w:styleId="WW8Num3z7">
    <w:name w:val="WW8Num3z7"/>
    <w:rsid w:val="00311588"/>
  </w:style>
  <w:style w:type="character" w:customStyle="1" w:styleId="WW8Num3z8">
    <w:name w:val="WW8Num3z8"/>
    <w:rsid w:val="00311588"/>
  </w:style>
  <w:style w:type="character" w:customStyle="1" w:styleId="WW8Num11z0">
    <w:name w:val="WW8Num11z0"/>
    <w:rsid w:val="00311588"/>
  </w:style>
  <w:style w:type="character" w:customStyle="1" w:styleId="WW8Num11z1">
    <w:name w:val="WW8Num11z1"/>
    <w:rsid w:val="00311588"/>
  </w:style>
  <w:style w:type="character" w:customStyle="1" w:styleId="WW8Num11z2">
    <w:name w:val="WW8Num11z2"/>
    <w:rsid w:val="00311588"/>
  </w:style>
  <w:style w:type="character" w:customStyle="1" w:styleId="WW8Num11z3">
    <w:name w:val="WW8Num11z3"/>
    <w:rsid w:val="00311588"/>
  </w:style>
  <w:style w:type="character" w:customStyle="1" w:styleId="WW8Num11z4">
    <w:name w:val="WW8Num11z4"/>
    <w:rsid w:val="00311588"/>
  </w:style>
  <w:style w:type="character" w:customStyle="1" w:styleId="WW8Num11z5">
    <w:name w:val="WW8Num11z5"/>
    <w:rsid w:val="00311588"/>
  </w:style>
  <w:style w:type="character" w:customStyle="1" w:styleId="WW8Num11z6">
    <w:name w:val="WW8Num11z6"/>
    <w:rsid w:val="00311588"/>
  </w:style>
  <w:style w:type="character" w:customStyle="1" w:styleId="WW8Num11z7">
    <w:name w:val="WW8Num11z7"/>
    <w:rsid w:val="00311588"/>
  </w:style>
  <w:style w:type="character" w:customStyle="1" w:styleId="WW8Num11z8">
    <w:name w:val="WW8Num11z8"/>
    <w:rsid w:val="00311588"/>
  </w:style>
  <w:style w:type="character" w:customStyle="1" w:styleId="WW8Num12z0">
    <w:name w:val="WW8Num12z0"/>
    <w:rsid w:val="00311588"/>
  </w:style>
  <w:style w:type="character" w:customStyle="1" w:styleId="WW8Num12z1">
    <w:name w:val="WW8Num12z1"/>
    <w:rsid w:val="00311588"/>
  </w:style>
  <w:style w:type="character" w:customStyle="1" w:styleId="WW8Num12z2">
    <w:name w:val="WW8Num12z2"/>
    <w:rsid w:val="00311588"/>
  </w:style>
  <w:style w:type="character" w:customStyle="1" w:styleId="WW8Num12z3">
    <w:name w:val="WW8Num12z3"/>
    <w:rsid w:val="00311588"/>
  </w:style>
  <w:style w:type="character" w:customStyle="1" w:styleId="WW8Num12z4">
    <w:name w:val="WW8Num12z4"/>
    <w:rsid w:val="00311588"/>
  </w:style>
  <w:style w:type="character" w:customStyle="1" w:styleId="WW8Num12z5">
    <w:name w:val="WW8Num12z5"/>
    <w:rsid w:val="00311588"/>
  </w:style>
  <w:style w:type="character" w:customStyle="1" w:styleId="WW8Num12z6">
    <w:name w:val="WW8Num12z6"/>
    <w:rsid w:val="00311588"/>
  </w:style>
  <w:style w:type="character" w:customStyle="1" w:styleId="WW8Num12z7">
    <w:name w:val="WW8Num12z7"/>
    <w:rsid w:val="00311588"/>
  </w:style>
  <w:style w:type="character" w:customStyle="1" w:styleId="WW8Num12z8">
    <w:name w:val="WW8Num12z8"/>
    <w:rsid w:val="00311588"/>
  </w:style>
  <w:style w:type="character" w:customStyle="1" w:styleId="20">
    <w:name w:val="Προεπιλεγμένη γραμματοσειρά2"/>
    <w:rsid w:val="00311588"/>
  </w:style>
  <w:style w:type="character" w:customStyle="1" w:styleId="10">
    <w:name w:val="Προεπιλεγμένη γραμματοσειρά1"/>
    <w:rsid w:val="00311588"/>
  </w:style>
  <w:style w:type="character" w:customStyle="1" w:styleId="5">
    <w:name w:val="Προεπιλεγμένη γραμματοσειρά5"/>
    <w:rsid w:val="00311588"/>
  </w:style>
  <w:style w:type="character" w:styleId="-">
    <w:name w:val="Hyperlink"/>
    <w:rsid w:val="00311588"/>
    <w:rPr>
      <w:color w:val="0000FF"/>
      <w:u w:val="single"/>
    </w:rPr>
  </w:style>
  <w:style w:type="character" w:customStyle="1" w:styleId="Char">
    <w:name w:val="Κεφαλίδα Char"/>
    <w:rsid w:val="00311588"/>
    <w:rPr>
      <w:rFonts w:ascii="Calibri" w:eastAsia="Times New Roman" w:hAnsi="Calibri" w:cs="Times New Roman"/>
    </w:rPr>
  </w:style>
  <w:style w:type="character" w:customStyle="1" w:styleId="Char1">
    <w:name w:val="Κεφαλίδα Char1"/>
    <w:rsid w:val="00311588"/>
    <w:rPr>
      <w:rFonts w:ascii="Calibri" w:eastAsia="Calibri" w:hAnsi="Calibri" w:cs="Times New Roman"/>
    </w:rPr>
  </w:style>
  <w:style w:type="character" w:customStyle="1" w:styleId="Char0">
    <w:name w:val="Κείμενο πλαισίου Char"/>
    <w:rsid w:val="00311588"/>
    <w:rPr>
      <w:rFonts w:ascii="Tahoma" w:eastAsia="Times New Roman" w:hAnsi="Tahoma" w:cs="Tahoma"/>
      <w:sz w:val="16"/>
      <w:szCs w:val="16"/>
    </w:rPr>
  </w:style>
  <w:style w:type="character" w:customStyle="1" w:styleId="1Char">
    <w:name w:val="Επικεφαλίδα 1 Char"/>
    <w:rsid w:val="00311588"/>
    <w:rPr>
      <w:rFonts w:ascii="Candara" w:eastAsia="Times New Roman" w:hAnsi="Candara" w:cs="Candara"/>
      <w:b/>
      <w:bCs/>
      <w:sz w:val="26"/>
      <w:szCs w:val="22"/>
    </w:rPr>
  </w:style>
  <w:style w:type="character" w:customStyle="1" w:styleId="Char2">
    <w:name w:val="Υποσέλιδο Char"/>
    <w:rsid w:val="00311588"/>
    <w:rPr>
      <w:rFonts w:eastAsia="Times New Roman"/>
      <w:sz w:val="22"/>
      <w:szCs w:val="22"/>
    </w:rPr>
  </w:style>
  <w:style w:type="character" w:customStyle="1" w:styleId="2Char">
    <w:name w:val="Επικεφαλίδα 2 Char"/>
    <w:rsid w:val="00311588"/>
    <w:rPr>
      <w:rFonts w:ascii="Candara" w:hAnsi="Candara" w:cs="Candara"/>
      <w:b/>
      <w:bCs/>
      <w:color w:val="000000"/>
      <w:sz w:val="24"/>
      <w:szCs w:val="26"/>
    </w:rPr>
  </w:style>
  <w:style w:type="character" w:customStyle="1" w:styleId="3Char">
    <w:name w:val="Επικεφαλίδα 3 Char"/>
    <w:rsid w:val="00311588"/>
    <w:rPr>
      <w:rFonts w:ascii="Candara" w:hAnsi="Candara" w:cs="Candara"/>
      <w:b/>
      <w:bCs/>
      <w:i/>
      <w:sz w:val="22"/>
      <w:szCs w:val="22"/>
    </w:rPr>
  </w:style>
  <w:style w:type="character" w:customStyle="1" w:styleId="ListLabel1">
    <w:name w:val="ListLabel 1"/>
    <w:rsid w:val="00311588"/>
    <w:rPr>
      <w:rFonts w:cs="Courier New"/>
    </w:rPr>
  </w:style>
  <w:style w:type="character" w:customStyle="1" w:styleId="a4">
    <w:name w:val="Χαρακτήρες αρίθμησης"/>
    <w:rsid w:val="00311588"/>
  </w:style>
  <w:style w:type="character" w:customStyle="1" w:styleId="a5">
    <w:name w:val="Χαρακτήρες υποσημείωσης"/>
    <w:rsid w:val="00311588"/>
  </w:style>
  <w:style w:type="character" w:styleId="a6">
    <w:name w:val="footnote reference"/>
    <w:rsid w:val="00311588"/>
    <w:rPr>
      <w:vertAlign w:val="superscript"/>
    </w:rPr>
  </w:style>
  <w:style w:type="character" w:customStyle="1" w:styleId="a7">
    <w:name w:val="Κουκκίδες"/>
    <w:rsid w:val="00311588"/>
    <w:rPr>
      <w:rFonts w:ascii="OpenSymbol" w:eastAsia="OpenSymbol" w:hAnsi="OpenSymbol" w:cs="OpenSymbol"/>
    </w:rPr>
  </w:style>
  <w:style w:type="character" w:customStyle="1" w:styleId="WW8Num20z0">
    <w:name w:val="WW8Num20z0"/>
    <w:rsid w:val="00311588"/>
    <w:rPr>
      <w:rFonts w:ascii="Times New Roman" w:hAnsi="Times New Roman" w:cs="Times New Roman"/>
      <w:sz w:val="22"/>
      <w:szCs w:val="24"/>
    </w:rPr>
  </w:style>
  <w:style w:type="character" w:customStyle="1" w:styleId="WW8Num20z1">
    <w:name w:val="WW8Num20z1"/>
    <w:rsid w:val="00311588"/>
  </w:style>
  <w:style w:type="character" w:customStyle="1" w:styleId="WW8Num20z2">
    <w:name w:val="WW8Num20z2"/>
    <w:rsid w:val="00311588"/>
  </w:style>
  <w:style w:type="character" w:customStyle="1" w:styleId="WW8Num20z3">
    <w:name w:val="WW8Num20z3"/>
    <w:rsid w:val="00311588"/>
  </w:style>
  <w:style w:type="character" w:customStyle="1" w:styleId="WW8Num20z4">
    <w:name w:val="WW8Num20z4"/>
    <w:rsid w:val="00311588"/>
  </w:style>
  <w:style w:type="character" w:customStyle="1" w:styleId="WW8Num20z5">
    <w:name w:val="WW8Num20z5"/>
    <w:rsid w:val="00311588"/>
  </w:style>
  <w:style w:type="character" w:customStyle="1" w:styleId="WW8Num20z6">
    <w:name w:val="WW8Num20z6"/>
    <w:rsid w:val="00311588"/>
  </w:style>
  <w:style w:type="character" w:customStyle="1" w:styleId="WW8Num20z7">
    <w:name w:val="WW8Num20z7"/>
    <w:rsid w:val="00311588"/>
  </w:style>
  <w:style w:type="character" w:customStyle="1" w:styleId="WW8Num20z8">
    <w:name w:val="WW8Num20z8"/>
    <w:rsid w:val="00311588"/>
  </w:style>
  <w:style w:type="character" w:customStyle="1" w:styleId="WW8Num21z0">
    <w:name w:val="WW8Num21z0"/>
    <w:rsid w:val="00311588"/>
    <w:rPr>
      <w:rFonts w:ascii="Times New Roman" w:hAnsi="Times New Roman" w:cs="Times New Roman"/>
    </w:rPr>
  </w:style>
  <w:style w:type="character" w:customStyle="1" w:styleId="WW8Num21z1">
    <w:name w:val="WW8Num21z1"/>
    <w:rsid w:val="00311588"/>
  </w:style>
  <w:style w:type="character" w:customStyle="1" w:styleId="WW8Num21z2">
    <w:name w:val="WW8Num21z2"/>
    <w:rsid w:val="00311588"/>
  </w:style>
  <w:style w:type="character" w:customStyle="1" w:styleId="WW8Num21z3">
    <w:name w:val="WW8Num21z3"/>
    <w:rsid w:val="00311588"/>
  </w:style>
  <w:style w:type="character" w:customStyle="1" w:styleId="WW8Num21z4">
    <w:name w:val="WW8Num21z4"/>
    <w:rsid w:val="00311588"/>
  </w:style>
  <w:style w:type="character" w:customStyle="1" w:styleId="WW8Num21z5">
    <w:name w:val="WW8Num21z5"/>
    <w:rsid w:val="00311588"/>
  </w:style>
  <w:style w:type="character" w:customStyle="1" w:styleId="WW8Num21z6">
    <w:name w:val="WW8Num21z6"/>
    <w:rsid w:val="00311588"/>
  </w:style>
  <w:style w:type="character" w:customStyle="1" w:styleId="WW8Num21z7">
    <w:name w:val="WW8Num21z7"/>
    <w:rsid w:val="00311588"/>
  </w:style>
  <w:style w:type="character" w:customStyle="1" w:styleId="WW8Num21z8">
    <w:name w:val="WW8Num21z8"/>
    <w:rsid w:val="00311588"/>
  </w:style>
  <w:style w:type="character" w:customStyle="1" w:styleId="WW8Num23z0">
    <w:name w:val="WW8Num23z0"/>
    <w:rsid w:val="00311588"/>
  </w:style>
  <w:style w:type="character" w:customStyle="1" w:styleId="WW8Num23z1">
    <w:name w:val="WW8Num23z1"/>
    <w:rsid w:val="00311588"/>
  </w:style>
  <w:style w:type="character" w:customStyle="1" w:styleId="WW8Num23z2">
    <w:name w:val="WW8Num23z2"/>
    <w:rsid w:val="00311588"/>
  </w:style>
  <w:style w:type="character" w:customStyle="1" w:styleId="WW8Num23z3">
    <w:name w:val="WW8Num23z3"/>
    <w:rsid w:val="00311588"/>
  </w:style>
  <w:style w:type="character" w:customStyle="1" w:styleId="WW8Num23z4">
    <w:name w:val="WW8Num23z4"/>
    <w:rsid w:val="00311588"/>
  </w:style>
  <w:style w:type="character" w:customStyle="1" w:styleId="WW8Num23z5">
    <w:name w:val="WW8Num23z5"/>
    <w:rsid w:val="00311588"/>
  </w:style>
  <w:style w:type="character" w:customStyle="1" w:styleId="WW8Num23z6">
    <w:name w:val="WW8Num23z6"/>
    <w:rsid w:val="00311588"/>
  </w:style>
  <w:style w:type="character" w:customStyle="1" w:styleId="WW8Num23z7">
    <w:name w:val="WW8Num23z7"/>
    <w:rsid w:val="00311588"/>
  </w:style>
  <w:style w:type="character" w:customStyle="1" w:styleId="WW8Num23z8">
    <w:name w:val="WW8Num23z8"/>
    <w:rsid w:val="00311588"/>
  </w:style>
  <w:style w:type="character" w:customStyle="1" w:styleId="a8">
    <w:name w:val="Σύμβολο υποσημείωσης"/>
    <w:rsid w:val="00311588"/>
    <w:rPr>
      <w:vertAlign w:val="superscript"/>
    </w:rPr>
  </w:style>
  <w:style w:type="character" w:customStyle="1" w:styleId="DeltaViewInsertion">
    <w:name w:val="DeltaView Insertion"/>
    <w:rsid w:val="00311588"/>
    <w:rPr>
      <w:b/>
      <w:i/>
      <w:spacing w:val="0"/>
      <w:lang w:val="el-GR"/>
    </w:rPr>
  </w:style>
  <w:style w:type="character" w:customStyle="1" w:styleId="NormalBoldChar">
    <w:name w:val="NormalBold Char"/>
    <w:rsid w:val="00311588"/>
    <w:rPr>
      <w:rFonts w:ascii="Times New Roman" w:eastAsia="Times New Roman" w:hAnsi="Times New Roman" w:cs="Times New Roman"/>
      <w:b/>
      <w:sz w:val="24"/>
      <w:lang w:val="el-GR"/>
    </w:rPr>
  </w:style>
  <w:style w:type="character" w:customStyle="1" w:styleId="a9">
    <w:name w:val="Χαρακτήρες σημείωσης τέλους"/>
    <w:rsid w:val="00311588"/>
    <w:rPr>
      <w:vertAlign w:val="superscript"/>
    </w:rPr>
  </w:style>
  <w:style w:type="character" w:customStyle="1" w:styleId="WW-">
    <w:name w:val="WW-Χαρακτήρες σημείωσης τέλους"/>
    <w:rsid w:val="00311588"/>
  </w:style>
  <w:style w:type="character" w:styleId="aa">
    <w:name w:val="endnote reference"/>
    <w:rsid w:val="00311588"/>
    <w:rPr>
      <w:vertAlign w:val="superscript"/>
    </w:rPr>
  </w:style>
  <w:style w:type="paragraph" w:customStyle="1" w:styleId="ab">
    <w:name w:val="Επικεφαλίδα"/>
    <w:basedOn w:val="a"/>
    <w:next w:val="a0"/>
    <w:rsid w:val="00311588"/>
    <w:pPr>
      <w:keepNext/>
      <w:spacing w:before="240" w:after="120"/>
    </w:pPr>
    <w:rPr>
      <w:rFonts w:ascii="Arial" w:eastAsia="Microsoft YaHei" w:hAnsi="Arial" w:cs="Mangal"/>
      <w:sz w:val="28"/>
      <w:szCs w:val="28"/>
    </w:rPr>
  </w:style>
  <w:style w:type="paragraph" w:styleId="a0">
    <w:name w:val="Body Text"/>
    <w:basedOn w:val="a"/>
    <w:rsid w:val="00311588"/>
    <w:pPr>
      <w:spacing w:after="120"/>
    </w:pPr>
  </w:style>
  <w:style w:type="paragraph" w:styleId="ac">
    <w:name w:val="List"/>
    <w:basedOn w:val="a0"/>
    <w:rsid w:val="00311588"/>
    <w:rPr>
      <w:rFonts w:cs="Mangal"/>
    </w:rPr>
  </w:style>
  <w:style w:type="paragraph" w:styleId="ad">
    <w:name w:val="caption"/>
    <w:basedOn w:val="a"/>
    <w:qFormat/>
    <w:rsid w:val="00311588"/>
    <w:pPr>
      <w:suppressLineNumbers/>
      <w:spacing w:before="120" w:after="120"/>
    </w:pPr>
    <w:rPr>
      <w:rFonts w:cs="Mangal"/>
      <w:i/>
      <w:iCs/>
      <w:sz w:val="24"/>
      <w:szCs w:val="24"/>
    </w:rPr>
  </w:style>
  <w:style w:type="paragraph" w:customStyle="1" w:styleId="ae">
    <w:name w:val="Ευρετήριο"/>
    <w:basedOn w:val="a"/>
    <w:rsid w:val="00311588"/>
    <w:pPr>
      <w:suppressLineNumbers/>
    </w:pPr>
    <w:rPr>
      <w:rFonts w:cs="Mangal"/>
    </w:rPr>
  </w:style>
  <w:style w:type="paragraph" w:customStyle="1" w:styleId="40">
    <w:name w:val="Λεζάντα4"/>
    <w:basedOn w:val="a"/>
    <w:rsid w:val="00311588"/>
    <w:pPr>
      <w:suppressLineNumbers/>
      <w:spacing w:before="120" w:after="120"/>
    </w:pPr>
    <w:rPr>
      <w:rFonts w:cs="Mangal"/>
      <w:i/>
      <w:iCs/>
      <w:sz w:val="24"/>
      <w:szCs w:val="24"/>
    </w:rPr>
  </w:style>
  <w:style w:type="paragraph" w:customStyle="1" w:styleId="31">
    <w:name w:val="Λεζάντα3"/>
    <w:basedOn w:val="a"/>
    <w:rsid w:val="00311588"/>
    <w:pPr>
      <w:suppressLineNumbers/>
      <w:spacing w:before="120" w:after="120"/>
    </w:pPr>
    <w:rPr>
      <w:rFonts w:cs="Mangal"/>
      <w:i/>
      <w:iCs/>
      <w:sz w:val="24"/>
      <w:szCs w:val="24"/>
    </w:rPr>
  </w:style>
  <w:style w:type="paragraph" w:customStyle="1" w:styleId="21">
    <w:name w:val="Λεζάντα2"/>
    <w:basedOn w:val="a"/>
    <w:rsid w:val="00311588"/>
    <w:pPr>
      <w:suppressLineNumbers/>
      <w:spacing w:before="120" w:after="120"/>
    </w:pPr>
    <w:rPr>
      <w:rFonts w:cs="Mangal"/>
      <w:i/>
      <w:iCs/>
      <w:sz w:val="24"/>
      <w:szCs w:val="24"/>
    </w:rPr>
  </w:style>
  <w:style w:type="paragraph" w:customStyle="1" w:styleId="11">
    <w:name w:val="Λεζάντα1"/>
    <w:basedOn w:val="a"/>
    <w:rsid w:val="00311588"/>
    <w:pPr>
      <w:suppressLineNumbers/>
      <w:spacing w:before="120" w:after="120"/>
    </w:pPr>
    <w:rPr>
      <w:rFonts w:cs="Mangal"/>
      <w:i/>
      <w:iCs/>
      <w:sz w:val="24"/>
      <w:szCs w:val="24"/>
    </w:rPr>
  </w:style>
  <w:style w:type="paragraph" w:styleId="af">
    <w:name w:val="header"/>
    <w:basedOn w:val="a"/>
    <w:rsid w:val="0031158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311588"/>
    <w:pPr>
      <w:spacing w:after="0" w:line="100" w:lineRule="atLeast"/>
      <w:ind w:left="-568" w:right="-355" w:firstLine="284"/>
    </w:pPr>
    <w:rPr>
      <w:rFonts w:ascii="Arial" w:hAnsi="Arial" w:cs="Arial"/>
      <w:b/>
      <w:sz w:val="24"/>
      <w:szCs w:val="20"/>
    </w:rPr>
  </w:style>
  <w:style w:type="paragraph" w:customStyle="1" w:styleId="13">
    <w:name w:val="Χωρίς διάστιχο1"/>
    <w:rsid w:val="00311588"/>
    <w:pPr>
      <w:suppressAutoHyphens/>
    </w:pPr>
    <w:rPr>
      <w:rFonts w:ascii="Calibri" w:eastAsia="Arial" w:hAnsi="Calibri" w:cs="Calibri"/>
      <w:kern w:val="1"/>
      <w:sz w:val="22"/>
      <w:szCs w:val="22"/>
      <w:lang w:eastAsia="zh-CN"/>
    </w:rPr>
  </w:style>
  <w:style w:type="paragraph" w:customStyle="1" w:styleId="GRHelvA">
    <w:name w:val="GR Helv Aπλό"/>
    <w:basedOn w:val="a"/>
    <w:rsid w:val="0031158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311588"/>
    <w:pPr>
      <w:spacing w:after="0" w:line="100" w:lineRule="atLeast"/>
    </w:pPr>
    <w:rPr>
      <w:rFonts w:ascii="Tahoma" w:hAnsi="Tahoma" w:cs="Tahoma"/>
      <w:sz w:val="16"/>
      <w:szCs w:val="16"/>
    </w:rPr>
  </w:style>
  <w:style w:type="paragraph" w:customStyle="1" w:styleId="15">
    <w:name w:val="Παράγραφος λίστας1"/>
    <w:basedOn w:val="a"/>
    <w:rsid w:val="00311588"/>
    <w:pPr>
      <w:spacing w:after="0"/>
      <w:ind w:left="720" w:firstLine="0"/>
      <w:jc w:val="left"/>
    </w:pPr>
    <w:rPr>
      <w:rFonts w:eastAsia="Calibri"/>
    </w:rPr>
  </w:style>
  <w:style w:type="paragraph" w:styleId="af0">
    <w:name w:val="footer"/>
    <w:basedOn w:val="a"/>
    <w:rsid w:val="00311588"/>
    <w:pPr>
      <w:suppressLineNumbers/>
      <w:tabs>
        <w:tab w:val="center" w:pos="4153"/>
        <w:tab w:val="right" w:pos="8306"/>
      </w:tabs>
      <w:spacing w:after="0" w:line="100" w:lineRule="atLeast"/>
    </w:pPr>
    <w:rPr>
      <w:sz w:val="16"/>
    </w:rPr>
  </w:style>
  <w:style w:type="paragraph" w:customStyle="1" w:styleId="Web1">
    <w:name w:val="Κανονικό (Web)1"/>
    <w:basedOn w:val="a"/>
    <w:rsid w:val="0031158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11588"/>
    <w:pPr>
      <w:suppressLineNumbers/>
    </w:pPr>
  </w:style>
  <w:style w:type="paragraph" w:customStyle="1" w:styleId="af2">
    <w:name w:val="Επικεφαλίδα πίνακα"/>
    <w:basedOn w:val="af1"/>
    <w:rsid w:val="00311588"/>
    <w:pPr>
      <w:jc w:val="center"/>
    </w:pPr>
    <w:rPr>
      <w:b/>
      <w:bCs/>
    </w:rPr>
  </w:style>
  <w:style w:type="paragraph" w:styleId="af3">
    <w:name w:val="footnote text"/>
    <w:basedOn w:val="a"/>
    <w:rsid w:val="0031158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311588"/>
    <w:pPr>
      <w:widowControl w:val="0"/>
      <w:suppressAutoHyphens/>
    </w:pPr>
    <w:rPr>
      <w:rFonts w:eastAsia="SimSun" w:cs="Mangal"/>
      <w:sz w:val="24"/>
      <w:szCs w:val="24"/>
      <w:lang w:eastAsia="zh-CN" w:bidi="hi-IN"/>
    </w:rPr>
  </w:style>
  <w:style w:type="paragraph" w:customStyle="1" w:styleId="af4">
    <w:name w:val="Παραθέσεις"/>
    <w:basedOn w:val="a"/>
    <w:rsid w:val="00311588"/>
  </w:style>
  <w:style w:type="paragraph" w:styleId="af5">
    <w:name w:val="Title"/>
    <w:basedOn w:val="ab"/>
    <w:next w:val="a0"/>
    <w:qFormat/>
    <w:rsid w:val="00311588"/>
  </w:style>
  <w:style w:type="paragraph" w:styleId="af6">
    <w:name w:val="Subtitle"/>
    <w:basedOn w:val="ab"/>
    <w:next w:val="a0"/>
    <w:qFormat/>
    <w:rsid w:val="00311588"/>
  </w:style>
  <w:style w:type="paragraph" w:customStyle="1" w:styleId="af7">
    <w:name w:val="Προμορφοποιημένο κείμενο"/>
    <w:basedOn w:val="a"/>
    <w:rsid w:val="00311588"/>
  </w:style>
  <w:style w:type="paragraph" w:customStyle="1" w:styleId="af8">
    <w:name w:val="Οριζόντια γραμμή"/>
    <w:basedOn w:val="a"/>
    <w:next w:val="a0"/>
    <w:rsid w:val="00311588"/>
  </w:style>
  <w:style w:type="paragraph" w:customStyle="1" w:styleId="Pagedecouverture">
    <w:name w:val="Page de couverture"/>
    <w:basedOn w:val="a"/>
    <w:next w:val="a"/>
    <w:rsid w:val="00311588"/>
    <w:pPr>
      <w:spacing w:after="0"/>
    </w:pPr>
  </w:style>
  <w:style w:type="paragraph" w:customStyle="1" w:styleId="PartTitle">
    <w:name w:val="PartTitle"/>
    <w:basedOn w:val="a"/>
    <w:next w:val="ChapterTitle"/>
    <w:rsid w:val="00311588"/>
    <w:pPr>
      <w:keepNext/>
      <w:pageBreakBefore/>
      <w:spacing w:before="120" w:after="360"/>
      <w:jc w:val="center"/>
    </w:pPr>
    <w:rPr>
      <w:b/>
      <w:sz w:val="36"/>
    </w:rPr>
  </w:style>
  <w:style w:type="paragraph" w:customStyle="1" w:styleId="ChapterTitle">
    <w:name w:val="ChapterTitle"/>
    <w:basedOn w:val="a"/>
    <w:next w:val="a"/>
    <w:rsid w:val="00311588"/>
    <w:pPr>
      <w:keepNext/>
      <w:spacing w:before="120" w:after="360"/>
      <w:ind w:firstLine="0"/>
      <w:jc w:val="center"/>
    </w:pPr>
    <w:rPr>
      <w:b/>
    </w:rPr>
  </w:style>
  <w:style w:type="paragraph" w:customStyle="1" w:styleId="Titrearticle">
    <w:name w:val="Titre article"/>
    <w:basedOn w:val="a"/>
    <w:next w:val="a"/>
    <w:rsid w:val="00311588"/>
    <w:pPr>
      <w:keepNext/>
      <w:spacing w:before="360" w:after="120"/>
      <w:jc w:val="center"/>
    </w:pPr>
    <w:rPr>
      <w:i/>
    </w:rPr>
  </w:style>
  <w:style w:type="paragraph" w:customStyle="1" w:styleId="Point0">
    <w:name w:val="Point 0"/>
    <w:basedOn w:val="a"/>
    <w:rsid w:val="00311588"/>
    <w:pPr>
      <w:ind w:left="850" w:hanging="850"/>
    </w:pPr>
  </w:style>
  <w:style w:type="paragraph" w:customStyle="1" w:styleId="Tiret0">
    <w:name w:val="Tiret 0"/>
    <w:basedOn w:val="Point0"/>
    <w:rsid w:val="00311588"/>
    <w:pPr>
      <w:tabs>
        <w:tab w:val="num" w:pos="850"/>
      </w:tabs>
    </w:pPr>
  </w:style>
  <w:style w:type="paragraph" w:customStyle="1" w:styleId="Point1">
    <w:name w:val="Point 1"/>
    <w:basedOn w:val="a"/>
    <w:rsid w:val="00311588"/>
    <w:pPr>
      <w:ind w:left="1417" w:hanging="567"/>
    </w:pPr>
  </w:style>
  <w:style w:type="paragraph" w:customStyle="1" w:styleId="Tiret1">
    <w:name w:val="Tiret 1"/>
    <w:basedOn w:val="Point1"/>
    <w:rsid w:val="00311588"/>
    <w:pPr>
      <w:tabs>
        <w:tab w:val="num" w:pos="1417"/>
      </w:tabs>
    </w:pPr>
  </w:style>
  <w:style w:type="paragraph" w:customStyle="1" w:styleId="SectionTitle">
    <w:name w:val="SectionTitle"/>
    <w:basedOn w:val="a"/>
    <w:next w:val="1"/>
    <w:rsid w:val="00311588"/>
    <w:pPr>
      <w:keepNext/>
      <w:spacing w:before="120" w:after="360"/>
      <w:jc w:val="center"/>
    </w:pPr>
    <w:rPr>
      <w:b/>
      <w:smallCaps/>
      <w:sz w:val="28"/>
    </w:rPr>
  </w:style>
  <w:style w:type="paragraph" w:customStyle="1" w:styleId="Text1">
    <w:name w:val="Text 1"/>
    <w:basedOn w:val="a"/>
    <w:rsid w:val="00311588"/>
    <w:pPr>
      <w:ind w:left="850" w:firstLine="0"/>
    </w:pPr>
  </w:style>
  <w:style w:type="paragraph" w:customStyle="1" w:styleId="NumPar1">
    <w:name w:val="NumPar 1"/>
    <w:basedOn w:val="a"/>
    <w:next w:val="Text1"/>
    <w:rsid w:val="00311588"/>
    <w:pPr>
      <w:tabs>
        <w:tab w:val="num" w:pos="850"/>
      </w:tabs>
      <w:ind w:left="850" w:hanging="850"/>
    </w:pPr>
  </w:style>
  <w:style w:type="paragraph" w:customStyle="1" w:styleId="NormalLeft">
    <w:name w:val="Normal Left"/>
    <w:basedOn w:val="a"/>
    <w:rsid w:val="0031158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D2E81-D2D7-4E2B-B983-4C21EF56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3575</Words>
  <Characters>19305</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cp:lastModifiedBy>
  <cp:revision>3</cp:revision>
  <cp:lastPrinted>2016-10-26T09:40:00Z</cp:lastPrinted>
  <dcterms:created xsi:type="dcterms:W3CDTF">2017-06-09T10:14:00Z</dcterms:created>
  <dcterms:modified xsi:type="dcterms:W3CDTF">2017-06-19T07:08:00Z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