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373AD2">
              <w:t>ΤΕΙ ΚΕΝΤΡΙΚΗΣ ΜΑΚΕΔΟΝΙΑΣ</w:t>
            </w:r>
            <w:r>
              <w:t>]</w:t>
            </w:r>
          </w:p>
          <w:p w:rsidR="00E00AB5" w:rsidRDefault="00E00AB5" w:rsidP="00576263">
            <w:pPr>
              <w:spacing w:after="0"/>
              <w:ind w:firstLine="0"/>
            </w:pPr>
            <w:r>
              <w:t>- Κωδικός  Αναθέτουσας Αρχής / Αναθέτοντα Φορέα ΚΗΜΔΗΣ : [</w:t>
            </w:r>
            <w:r w:rsidR="005F372E">
              <w:t>99219571</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373AD2">
              <w:t>ΤΕΡΜΑ ΜΑΓΝΗΣΙΑΣ, ΣΕΡΡΕΣ, 62124</w:t>
            </w:r>
            <w:r>
              <w:t>]</w:t>
            </w:r>
          </w:p>
          <w:p w:rsidR="00E00AB5" w:rsidRDefault="00E00AB5" w:rsidP="00576263">
            <w:pPr>
              <w:spacing w:after="0"/>
              <w:ind w:firstLine="0"/>
            </w:pPr>
            <w:r>
              <w:t>- Αρμόδιος για πληροφορίες: [</w:t>
            </w:r>
            <w:proofErr w:type="spellStart"/>
            <w:r w:rsidR="00561AA7">
              <w:t>Ευαγγελίδης</w:t>
            </w:r>
            <w:proofErr w:type="spellEnd"/>
            <w:r w:rsidR="00561AA7">
              <w:t xml:space="preserve"> Αχιλλέας</w:t>
            </w:r>
            <w:r>
              <w:t>]</w:t>
            </w:r>
          </w:p>
          <w:p w:rsidR="00E00AB5" w:rsidRDefault="00E00AB5" w:rsidP="00576263">
            <w:pPr>
              <w:spacing w:after="0"/>
              <w:ind w:firstLine="0"/>
            </w:pPr>
            <w:r>
              <w:t>- Τηλέφωνο: [</w:t>
            </w:r>
            <w:r w:rsidR="0009504F">
              <w:t>(</w:t>
            </w:r>
            <w:r w:rsidR="00561AA7">
              <w:t>23210</w:t>
            </w:r>
            <w:r w:rsidR="0009504F">
              <w:t>)</w:t>
            </w:r>
            <w:r w:rsidR="00561AA7">
              <w:t xml:space="preserve">49109, </w:t>
            </w:r>
            <w:r w:rsidR="0009504F">
              <w:t>49</w:t>
            </w:r>
            <w:r w:rsidR="00561AA7">
              <w:t xml:space="preserve">106, </w:t>
            </w:r>
            <w:r w:rsidR="0009504F">
              <w:t>49</w:t>
            </w:r>
            <w:r w:rsidR="00561AA7">
              <w:t>156</w:t>
            </w:r>
            <w:r>
              <w:t>]</w:t>
            </w:r>
          </w:p>
          <w:p w:rsidR="00E00AB5" w:rsidRDefault="00E00AB5" w:rsidP="00576263">
            <w:pPr>
              <w:spacing w:after="0"/>
              <w:ind w:firstLine="0"/>
            </w:pPr>
            <w:r>
              <w:t xml:space="preserve">- </w:t>
            </w:r>
            <w:proofErr w:type="spellStart"/>
            <w:r>
              <w:t>Ηλ</w:t>
            </w:r>
            <w:proofErr w:type="spellEnd"/>
            <w:r>
              <w:t>. ταχυδρομείο: [</w:t>
            </w:r>
            <w:r w:rsidR="00561AA7">
              <w:rPr>
                <w:lang w:val="en-US"/>
              </w:rPr>
              <w:t>prom</w:t>
            </w:r>
            <w:r w:rsidR="00561AA7" w:rsidRPr="00070D22">
              <w:t>@</w:t>
            </w:r>
            <w:proofErr w:type="spellStart"/>
            <w:r w:rsidR="00561AA7">
              <w:rPr>
                <w:lang w:val="en-US"/>
              </w:rPr>
              <w:t>teicm</w:t>
            </w:r>
            <w:proofErr w:type="spellEnd"/>
            <w:r w:rsidR="00561AA7" w:rsidRPr="00070D22">
              <w:t>.</w:t>
            </w:r>
            <w:proofErr w:type="spellStart"/>
            <w:r w:rsidR="00561AA7">
              <w:rPr>
                <w:lang w:val="en-US"/>
              </w:rPr>
              <w:t>gr</w:t>
            </w:r>
            <w:proofErr w:type="spellEnd"/>
            <w:r>
              <w:t>]</w:t>
            </w:r>
          </w:p>
          <w:p w:rsidR="00E00AB5" w:rsidRDefault="00E00AB5" w:rsidP="00576263">
            <w:pPr>
              <w:spacing w:after="0"/>
              <w:ind w:firstLine="0"/>
            </w:pPr>
            <w:r>
              <w:t>- Διεύθυνση στο Διαδίκτυο (διεύθυνση δικτυακού τόπου) (</w:t>
            </w:r>
            <w:r>
              <w:rPr>
                <w:i/>
              </w:rPr>
              <w:t>εάν υπάρχει</w:t>
            </w:r>
            <w:r>
              <w:t>): [</w:t>
            </w:r>
            <w:r w:rsidR="00F557D1">
              <w:rPr>
                <w:lang w:val="en-US"/>
              </w:rPr>
              <w:t>www</w:t>
            </w:r>
            <w:r w:rsidR="00F557D1" w:rsidRPr="00070D22">
              <w:t>.</w:t>
            </w:r>
            <w:proofErr w:type="spellStart"/>
            <w:r w:rsidR="00F557D1">
              <w:rPr>
                <w:lang w:val="en-US"/>
              </w:rPr>
              <w:t>teicm</w:t>
            </w:r>
            <w:proofErr w:type="spellEnd"/>
            <w:r w:rsidR="00F557D1" w:rsidRPr="00070D22">
              <w:t>.</w:t>
            </w:r>
            <w:proofErr w:type="spellStart"/>
            <w:r w:rsidR="00F557D1">
              <w:rPr>
                <w:lang w:val="en-US"/>
              </w:rPr>
              <w:t>gr</w:t>
            </w:r>
            <w:proofErr w:type="spellEnd"/>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05439E">
            <w:pPr>
              <w:spacing w:after="0"/>
              <w:jc w:val="left"/>
            </w:pPr>
            <w:r>
              <w:t xml:space="preserve">- Τίτλος ή σύντομη περιγραφή της δημόσιας σύμβασης (συμπεριλαμβανομένου του σχετικού </w:t>
            </w:r>
            <w:r>
              <w:rPr>
                <w:lang w:val="en-US"/>
              </w:rPr>
              <w:t>CPV</w:t>
            </w:r>
            <w:r w:rsidRPr="00E00AB5">
              <w:t>)</w:t>
            </w:r>
            <w:r>
              <w:t>: [</w:t>
            </w:r>
            <w:r w:rsidR="0005439E">
              <w:t xml:space="preserve">«Προμήθεια ειδών εξοπλισμού για τις ανάγκες των Σχολών και των Τμημάτων του ΤΕΙ Κεντρικής Μακεδονίας» με </w:t>
            </w:r>
            <w:r w:rsidR="0005439E">
              <w:rPr>
                <w:lang w:val="en-US"/>
              </w:rPr>
              <w:t>CPV</w:t>
            </w:r>
            <w:r w:rsidR="0005439E">
              <w:t xml:space="preserve"> </w:t>
            </w:r>
            <w:r w:rsidR="0005439E" w:rsidRPr="0005439E">
              <w:t>30213000-5</w:t>
            </w:r>
            <w:r w:rsidR="0005439E">
              <w:t>, 30213100-6, 4299</w:t>
            </w:r>
            <w:r w:rsidR="000F7C61">
              <w:t>1</w:t>
            </w:r>
            <w:r w:rsidR="0005439E">
              <w:t>200-1, 30237200-1, 32341000-5, 30232000-4, 30234000-8, 32413100-2, 30237480-7, 48900000-7, 39111000-3, 38545000-7, 31173000-9, 42660000-0, 3855000-5, 31521000-4, 38433300-2, 42997300-4, 42965100-9, 38653400-1, 42713000-7, 42715000-</w:t>
            </w:r>
            <w:r w:rsidR="000F7C61">
              <w:t>1</w:t>
            </w:r>
            <w:r w:rsidR="0005439E">
              <w:t>, 42718100-3, 37510000-6, 38520000-6]</w:t>
            </w:r>
          </w:p>
          <w:p w:rsidR="00E00AB5" w:rsidRDefault="00E00AB5" w:rsidP="00576263">
            <w:pPr>
              <w:spacing w:after="0"/>
              <w:ind w:firstLine="0"/>
            </w:pPr>
            <w:r>
              <w:t>- Κωδικός στο ΚΗΜΔΗΣ: [</w:t>
            </w:r>
            <w:r w:rsidR="0005439E">
              <w:t>17</w:t>
            </w:r>
            <w:r w:rsidR="0005439E">
              <w:rPr>
                <w:lang w:val="en-US"/>
              </w:rPr>
              <w:t>REQ</w:t>
            </w:r>
            <w:r w:rsidR="0005439E" w:rsidRPr="008D6716">
              <w:t>001</w:t>
            </w:r>
            <w:r w:rsidR="008B4457" w:rsidRPr="008D6716">
              <w:t>719334</w:t>
            </w:r>
            <w:r>
              <w:t>]</w:t>
            </w:r>
          </w:p>
          <w:p w:rsidR="00E00AB5" w:rsidRDefault="00E00AB5" w:rsidP="00576263">
            <w:pPr>
              <w:spacing w:after="0"/>
              <w:ind w:firstLine="0"/>
            </w:pPr>
            <w:r>
              <w:t>- Η σύμβαση αναφέρεται σε έργα, προμήθειες, ή υπηρεσίες : [</w:t>
            </w:r>
            <w:r w:rsidR="00073BB5">
              <w:t>ΠΡΟΜΗΘΕΙΕΣ</w:t>
            </w:r>
            <w:r>
              <w:t>]</w:t>
            </w:r>
          </w:p>
          <w:p w:rsidR="00E00AB5" w:rsidRDefault="00E00AB5" w:rsidP="00576263">
            <w:pPr>
              <w:spacing w:after="0"/>
              <w:ind w:firstLine="0"/>
            </w:pPr>
            <w:r>
              <w:t>- Εφόσον υφίστανται, ένδειξη ύπαρξης σχετικών τμημάτων : [</w:t>
            </w:r>
            <w:r w:rsidR="0005439E">
              <w:t>ΝΑΙ</w:t>
            </w:r>
            <w:r>
              <w:t>]</w:t>
            </w:r>
          </w:p>
          <w:p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536A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536A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536A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536A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536A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536A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536A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536A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536A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4"/>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 xml:space="preserve">Επιπροσθέτως, συμπληρώστε τις </w:t>
            </w:r>
            <w:r>
              <w:rPr>
                <w:b/>
                <w:u w:val="single"/>
              </w:rPr>
              <w:lastRenderedPageBreak/>
              <w:t>πληροφορίες που λείπουν στο</w:t>
            </w:r>
            <w:r w:rsidR="00863366">
              <w:rPr>
                <w:b/>
                <w:u w:val="single"/>
              </w:rPr>
              <w:t xml:space="preserve"> μέρος IV, ενότητα Α, </w:t>
            </w:r>
            <w:r>
              <w:rPr>
                <w:b/>
                <w:u w:val="single"/>
              </w:rPr>
              <w:t xml:space="preserve">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536A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536A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536A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536A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536A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536A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ind w:firstLine="0"/>
        <w:jc w:val="center"/>
      </w:pPr>
    </w:p>
    <w:p w:rsidR="00E00AB5" w:rsidRPr="00E00AB5" w:rsidRDefault="00410110">
      <w:pPr>
        <w:pageBreakBefore/>
        <w:ind w:firstLine="0"/>
        <w:jc w:val="center"/>
        <w:rPr>
          <w:b/>
          <w:bCs/>
        </w:rPr>
      </w:pPr>
      <w:r>
        <w:rPr>
          <w:b/>
          <w:bCs/>
        </w:rPr>
        <w:lastRenderedPageBreak/>
        <w:t>Γ</w:t>
      </w:r>
      <w:r w:rsidR="00E00AB5">
        <w:rPr>
          <w:b/>
          <w:bCs/>
        </w:rPr>
        <w:t xml:space="preserve">: Πληροφορίες σχετικά με υπεργολάβους στην ικανότητα των οποίων </w:t>
      </w:r>
      <w:r w:rsidR="00E00AB5">
        <w:rPr>
          <w:b/>
          <w:bCs/>
          <w:u w:val="single"/>
        </w:rPr>
        <w:t>δεν στηρίζεται</w:t>
      </w:r>
      <w:r w:rsidR="00E00AB5">
        <w:rPr>
          <w:b/>
          <w:bCs/>
        </w:rPr>
        <w:t xml:space="preserve"> ο οικονομικός φορέας</w:t>
      </w:r>
      <w:r w:rsidR="00E00AB5">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6"/>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8"/>
      </w:r>
      <w:r w:rsidRPr="00335746">
        <w:rPr>
          <w:color w:val="000000"/>
          <w:vertAlign w:val="superscript"/>
        </w:rPr>
        <w:t>,</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0"/>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1"/>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3"/>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5"/>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6"/>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2"/>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80"/>
        <w:gridCol w:w="4479"/>
      </w:tblGrid>
      <w:tr w:rsidR="00E00AB5" w:rsidTr="003536AC">
        <w:trPr>
          <w:jc w:val="center"/>
        </w:trPr>
        <w:tc>
          <w:tcPr>
            <w:tcW w:w="448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536AC">
        <w:trPr>
          <w:jc w:val="center"/>
        </w:trPr>
        <w:tc>
          <w:tcPr>
            <w:tcW w:w="4480"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3536AC">
        <w:trPr>
          <w:trHeight w:val="405"/>
          <w:jc w:val="center"/>
        </w:trPr>
        <w:tc>
          <w:tcPr>
            <w:tcW w:w="4480"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3536AC">
        <w:trPr>
          <w:jc w:val="center"/>
        </w:trPr>
        <w:tc>
          <w:tcPr>
            <w:tcW w:w="4480"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4"/>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5"/>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Α),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3536A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536A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26"/>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2F6B21" w:rsidRDefault="002F6B21">
      <w:pPr>
        <w:pStyle w:val="ChapterTitle"/>
      </w:pPr>
    </w:p>
    <w:p w:rsidR="00E00AB5" w:rsidRDefault="002F6B21" w:rsidP="002F6B21">
      <w:pPr>
        <w:pStyle w:val="ChapterTitle"/>
        <w:rPr>
          <w:i/>
        </w:rPr>
      </w:pPr>
      <w:r>
        <w:br w:type="page"/>
      </w:r>
      <w:r w:rsidR="00E00AB5">
        <w:rPr>
          <w:bCs/>
        </w:rPr>
        <w:lastRenderedPageBreak/>
        <w:t>Μέρος V: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E3279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2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2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3536AC">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311588">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34C" w:rsidRDefault="0013734C">
      <w:pPr>
        <w:spacing w:after="0" w:line="240" w:lineRule="auto"/>
      </w:pPr>
      <w:r>
        <w:separator/>
      </w:r>
    </w:p>
  </w:endnote>
  <w:endnote w:type="continuationSeparator" w:id="0">
    <w:p w:rsidR="0013734C" w:rsidRDefault="0013734C">
      <w:pPr>
        <w:spacing w:after="0" w:line="240" w:lineRule="auto"/>
      </w:pPr>
      <w:r>
        <w:continuationSeparator/>
      </w:r>
    </w:p>
  </w:endnote>
  <w:endnote w:id="1">
    <w:p w:rsidR="0005439E" w:rsidRPr="002F6B21" w:rsidRDefault="0005439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05439E" w:rsidRPr="002F6B21" w:rsidRDefault="0005439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05439E" w:rsidRPr="00F62DFA" w:rsidRDefault="0005439E"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5439E" w:rsidRPr="00F62DFA" w:rsidRDefault="0005439E"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05439E" w:rsidRPr="00F62DFA" w:rsidRDefault="0005439E"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05439E" w:rsidRPr="002F6B21" w:rsidRDefault="0005439E"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5439E" w:rsidRPr="002F6B21" w:rsidRDefault="0005439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5">
    <w:p w:rsidR="0005439E" w:rsidRPr="002F6B21" w:rsidRDefault="0005439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6">
    <w:p w:rsidR="0005439E" w:rsidRPr="002F6B21" w:rsidRDefault="0005439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05439E" w:rsidRPr="002F6B21" w:rsidRDefault="0005439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05439E" w:rsidRPr="002F6B21" w:rsidRDefault="0005439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05439E" w:rsidRPr="002F6B21" w:rsidRDefault="0005439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05439E" w:rsidRPr="002F6B21" w:rsidRDefault="0005439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05439E" w:rsidRPr="002F6B21" w:rsidRDefault="0005439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05439E" w:rsidRPr="002F6B21" w:rsidRDefault="0005439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3">
    <w:p w:rsidR="0005439E" w:rsidRPr="002F6B21" w:rsidRDefault="0005439E"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4">
    <w:p w:rsidR="0005439E" w:rsidRPr="002F6B21" w:rsidRDefault="0005439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05439E" w:rsidRPr="002F6B21" w:rsidRDefault="0005439E" w:rsidP="00B73C16">
      <w:pPr>
        <w:pStyle w:val="af9"/>
        <w:tabs>
          <w:tab w:val="left" w:pos="284"/>
        </w:tabs>
        <w:ind w:firstLine="0"/>
      </w:pPr>
      <w:r w:rsidRPr="00F62DFA">
        <w:rPr>
          <w:rStyle w:val="a5"/>
        </w:rPr>
        <w:endnoteRef/>
      </w:r>
      <w:r w:rsidRPr="002F6B21">
        <w:tab/>
        <w:t>Επαναλάβετε όσες φορές χρειάζεται.</w:t>
      </w:r>
    </w:p>
  </w:endnote>
  <w:endnote w:id="16">
    <w:p w:rsidR="0005439E" w:rsidRPr="002F6B21" w:rsidRDefault="0005439E" w:rsidP="00B73C16">
      <w:pPr>
        <w:pStyle w:val="af9"/>
        <w:tabs>
          <w:tab w:val="left" w:pos="284"/>
        </w:tabs>
        <w:ind w:firstLine="0"/>
      </w:pPr>
      <w:r w:rsidRPr="00F62DFA">
        <w:rPr>
          <w:rStyle w:val="a5"/>
        </w:rPr>
        <w:endnoteRef/>
      </w:r>
      <w:r w:rsidRPr="002F6B21">
        <w:tab/>
        <w:t>Επαναλάβετε όσες φορές χρειάζεται.</w:t>
      </w:r>
    </w:p>
  </w:endnote>
  <w:endnote w:id="17">
    <w:p w:rsidR="0005439E" w:rsidRPr="002F6B21" w:rsidRDefault="0005439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05439E" w:rsidRPr="002F6B21" w:rsidRDefault="0005439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05439E" w:rsidRPr="002F6B21" w:rsidRDefault="0005439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05439E" w:rsidRPr="002F6B21" w:rsidRDefault="0005439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05439E" w:rsidRPr="002F6B21" w:rsidRDefault="0005439E"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05439E" w:rsidRPr="002F6B21" w:rsidRDefault="0005439E" w:rsidP="00B73C16">
      <w:pPr>
        <w:pStyle w:val="af9"/>
        <w:tabs>
          <w:tab w:val="left" w:pos="284"/>
        </w:tabs>
        <w:ind w:firstLine="0"/>
      </w:pPr>
      <w:r w:rsidRPr="00F62DFA">
        <w:rPr>
          <w:rStyle w:val="a5"/>
        </w:rPr>
        <w:endnoteRef/>
      </w:r>
      <w:r w:rsidRPr="002F6B21">
        <w:tab/>
        <w:t>Επαναλάβετε όσες φορές χρειάζεται.</w:t>
      </w:r>
    </w:p>
  </w:endnote>
  <w:endnote w:id="23">
    <w:p w:rsidR="0005439E" w:rsidRPr="002F6B21" w:rsidRDefault="0005439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05439E" w:rsidRPr="002F6B21" w:rsidRDefault="0005439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05439E" w:rsidRPr="002F6B21" w:rsidRDefault="0005439E" w:rsidP="00B73C16">
      <w:pPr>
        <w:pStyle w:val="af9"/>
        <w:tabs>
          <w:tab w:val="left" w:pos="284"/>
        </w:tabs>
        <w:ind w:firstLine="0"/>
      </w:pPr>
      <w:r w:rsidRPr="00F62DFA">
        <w:rPr>
          <w:rStyle w:val="a5"/>
        </w:rPr>
        <w:endnoteRef/>
      </w:r>
      <w:r w:rsidRPr="002F6B21">
        <w:tab/>
        <w:t>Άρθρο 73 παρ. 5.</w:t>
      </w:r>
    </w:p>
  </w:endnote>
  <w:endnote w:id="26">
    <w:p w:rsidR="0005439E" w:rsidRPr="002F6B21" w:rsidRDefault="0005439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05439E" w:rsidRPr="002F6B21" w:rsidRDefault="0005439E"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8">
    <w:p w:rsidR="0005439E" w:rsidRPr="002F6B21" w:rsidRDefault="0005439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9E" w:rsidRDefault="00E60AE5">
    <w:pPr>
      <w:pStyle w:val="af0"/>
      <w:shd w:val="clear" w:color="auto" w:fill="FFFFFF"/>
      <w:jc w:val="center"/>
    </w:pPr>
    <w:fldSimple w:instr=" PAGE ">
      <w:r w:rsidR="0009504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34C" w:rsidRDefault="0013734C">
      <w:pPr>
        <w:spacing w:after="0" w:line="240" w:lineRule="auto"/>
      </w:pPr>
      <w:r>
        <w:separator/>
      </w:r>
    </w:p>
  </w:footnote>
  <w:footnote w:type="continuationSeparator" w:id="0">
    <w:p w:rsidR="0013734C" w:rsidRDefault="00137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9E" w:rsidRDefault="004246A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30C"/>
    <w:rsid w:val="00037E70"/>
    <w:rsid w:val="0005439E"/>
    <w:rsid w:val="00073BB5"/>
    <w:rsid w:val="0009504F"/>
    <w:rsid w:val="000A761F"/>
    <w:rsid w:val="000F7C61"/>
    <w:rsid w:val="0013734C"/>
    <w:rsid w:val="001E6916"/>
    <w:rsid w:val="00280674"/>
    <w:rsid w:val="002F6B21"/>
    <w:rsid w:val="00311588"/>
    <w:rsid w:val="00335746"/>
    <w:rsid w:val="003536AC"/>
    <w:rsid w:val="00373AD2"/>
    <w:rsid w:val="003A5BD6"/>
    <w:rsid w:val="003D05A6"/>
    <w:rsid w:val="003D10A7"/>
    <w:rsid w:val="00404A9B"/>
    <w:rsid w:val="00410110"/>
    <w:rsid w:val="004246A9"/>
    <w:rsid w:val="004834F1"/>
    <w:rsid w:val="004A40BE"/>
    <w:rsid w:val="00561AA7"/>
    <w:rsid w:val="00576263"/>
    <w:rsid w:val="005A138F"/>
    <w:rsid w:val="005B19B7"/>
    <w:rsid w:val="005F372E"/>
    <w:rsid w:val="006254C5"/>
    <w:rsid w:val="007318B7"/>
    <w:rsid w:val="0076594A"/>
    <w:rsid w:val="00782DD2"/>
    <w:rsid w:val="007E701A"/>
    <w:rsid w:val="0081589C"/>
    <w:rsid w:val="00851A96"/>
    <w:rsid w:val="00863366"/>
    <w:rsid w:val="008B4457"/>
    <w:rsid w:val="008D6716"/>
    <w:rsid w:val="0099584D"/>
    <w:rsid w:val="009A0E61"/>
    <w:rsid w:val="00A33FF8"/>
    <w:rsid w:val="00A73FCC"/>
    <w:rsid w:val="00A973E8"/>
    <w:rsid w:val="00AE2C70"/>
    <w:rsid w:val="00B73C16"/>
    <w:rsid w:val="00C441BF"/>
    <w:rsid w:val="00C86856"/>
    <w:rsid w:val="00CA0924"/>
    <w:rsid w:val="00CE7FBE"/>
    <w:rsid w:val="00D33F4F"/>
    <w:rsid w:val="00E00AB5"/>
    <w:rsid w:val="00E109F9"/>
    <w:rsid w:val="00E32793"/>
    <w:rsid w:val="00E60AE5"/>
    <w:rsid w:val="00F140F3"/>
    <w:rsid w:val="00F557D1"/>
    <w:rsid w:val="00F62DFA"/>
    <w:rsid w:val="00FB5E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88"/>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11588"/>
    <w:pPr>
      <w:tabs>
        <w:tab w:val="num" w:pos="0"/>
      </w:tabs>
      <w:ind w:left="360" w:hanging="360"/>
      <w:outlineLvl w:val="0"/>
    </w:pPr>
    <w:rPr>
      <w:b/>
      <w:sz w:val="28"/>
    </w:rPr>
  </w:style>
  <w:style w:type="paragraph" w:styleId="2">
    <w:name w:val="heading 2"/>
    <w:basedOn w:val="a0"/>
    <w:next w:val="a0"/>
    <w:qFormat/>
    <w:rsid w:val="00311588"/>
    <w:pPr>
      <w:tabs>
        <w:tab w:val="num" w:pos="0"/>
      </w:tabs>
      <w:ind w:left="720" w:hanging="360"/>
      <w:outlineLvl w:val="1"/>
    </w:pPr>
    <w:rPr>
      <w:b/>
      <w:sz w:val="24"/>
    </w:rPr>
  </w:style>
  <w:style w:type="paragraph" w:styleId="3">
    <w:name w:val="heading 3"/>
    <w:basedOn w:val="a0"/>
    <w:next w:val="a0"/>
    <w:qFormat/>
    <w:rsid w:val="00311588"/>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11588"/>
  </w:style>
  <w:style w:type="character" w:customStyle="1" w:styleId="WW8Num1z1">
    <w:name w:val="WW8Num1z1"/>
    <w:rsid w:val="00311588"/>
  </w:style>
  <w:style w:type="character" w:customStyle="1" w:styleId="WW8Num1z2">
    <w:name w:val="WW8Num1z2"/>
    <w:rsid w:val="00311588"/>
  </w:style>
  <w:style w:type="character" w:customStyle="1" w:styleId="WW8Num1z3">
    <w:name w:val="WW8Num1z3"/>
    <w:rsid w:val="00311588"/>
  </w:style>
  <w:style w:type="character" w:customStyle="1" w:styleId="WW8Num1z4">
    <w:name w:val="WW8Num1z4"/>
    <w:rsid w:val="00311588"/>
  </w:style>
  <w:style w:type="character" w:customStyle="1" w:styleId="WW8Num1z5">
    <w:name w:val="WW8Num1z5"/>
    <w:rsid w:val="00311588"/>
  </w:style>
  <w:style w:type="character" w:customStyle="1" w:styleId="WW8Num1z6">
    <w:name w:val="WW8Num1z6"/>
    <w:rsid w:val="00311588"/>
  </w:style>
  <w:style w:type="character" w:customStyle="1" w:styleId="WW8Num1z7">
    <w:name w:val="WW8Num1z7"/>
    <w:rsid w:val="00311588"/>
  </w:style>
  <w:style w:type="character" w:customStyle="1" w:styleId="WW8Num1z8">
    <w:name w:val="WW8Num1z8"/>
    <w:rsid w:val="00311588"/>
  </w:style>
  <w:style w:type="character" w:customStyle="1" w:styleId="WW8Num2z0">
    <w:name w:val="WW8Num2z0"/>
    <w:rsid w:val="00311588"/>
  </w:style>
  <w:style w:type="character" w:customStyle="1" w:styleId="WW8Num2z1">
    <w:name w:val="WW8Num2z1"/>
    <w:rsid w:val="00311588"/>
  </w:style>
  <w:style w:type="character" w:customStyle="1" w:styleId="WW8Num2z2">
    <w:name w:val="WW8Num2z2"/>
    <w:rsid w:val="00311588"/>
  </w:style>
  <w:style w:type="character" w:customStyle="1" w:styleId="WW8Num2z3">
    <w:name w:val="WW8Num2z3"/>
    <w:rsid w:val="00311588"/>
  </w:style>
  <w:style w:type="character" w:customStyle="1" w:styleId="WW8Num2z4">
    <w:name w:val="WW8Num2z4"/>
    <w:rsid w:val="00311588"/>
  </w:style>
  <w:style w:type="character" w:customStyle="1" w:styleId="WW8Num2z5">
    <w:name w:val="WW8Num2z5"/>
    <w:rsid w:val="00311588"/>
  </w:style>
  <w:style w:type="character" w:customStyle="1" w:styleId="WW8Num2z6">
    <w:name w:val="WW8Num2z6"/>
    <w:rsid w:val="00311588"/>
  </w:style>
  <w:style w:type="character" w:customStyle="1" w:styleId="WW8Num2z7">
    <w:name w:val="WW8Num2z7"/>
    <w:rsid w:val="00311588"/>
  </w:style>
  <w:style w:type="character" w:customStyle="1" w:styleId="WW8Num2z8">
    <w:name w:val="WW8Num2z8"/>
    <w:rsid w:val="00311588"/>
  </w:style>
  <w:style w:type="character" w:customStyle="1" w:styleId="WW8Num3z0">
    <w:name w:val="WW8Num3z0"/>
    <w:rsid w:val="00311588"/>
  </w:style>
  <w:style w:type="character" w:customStyle="1" w:styleId="WW8Num4z0">
    <w:name w:val="WW8Num4z0"/>
    <w:rsid w:val="00311588"/>
  </w:style>
  <w:style w:type="character" w:customStyle="1" w:styleId="WW8Num5z0">
    <w:name w:val="WW8Num5z0"/>
    <w:rsid w:val="00311588"/>
    <w:rPr>
      <w:rFonts w:ascii="Times New Roman" w:hAnsi="Times New Roman" w:cs="Times New Roman"/>
      <w:sz w:val="22"/>
      <w:szCs w:val="24"/>
    </w:rPr>
  </w:style>
  <w:style w:type="character" w:customStyle="1" w:styleId="WW8Num5z1">
    <w:name w:val="WW8Num5z1"/>
    <w:rsid w:val="00311588"/>
  </w:style>
  <w:style w:type="character" w:customStyle="1" w:styleId="WW8Num5z2">
    <w:name w:val="WW8Num5z2"/>
    <w:rsid w:val="00311588"/>
  </w:style>
  <w:style w:type="character" w:customStyle="1" w:styleId="WW8Num5z3">
    <w:name w:val="WW8Num5z3"/>
    <w:rsid w:val="00311588"/>
  </w:style>
  <w:style w:type="character" w:customStyle="1" w:styleId="WW8Num5z4">
    <w:name w:val="WW8Num5z4"/>
    <w:rsid w:val="00311588"/>
  </w:style>
  <w:style w:type="character" w:customStyle="1" w:styleId="WW8Num5z5">
    <w:name w:val="WW8Num5z5"/>
    <w:rsid w:val="00311588"/>
  </w:style>
  <w:style w:type="character" w:customStyle="1" w:styleId="WW8Num5z6">
    <w:name w:val="WW8Num5z6"/>
    <w:rsid w:val="00311588"/>
  </w:style>
  <w:style w:type="character" w:customStyle="1" w:styleId="WW8Num5z7">
    <w:name w:val="WW8Num5z7"/>
    <w:rsid w:val="00311588"/>
  </w:style>
  <w:style w:type="character" w:customStyle="1" w:styleId="WW8Num5z8">
    <w:name w:val="WW8Num5z8"/>
    <w:rsid w:val="00311588"/>
  </w:style>
  <w:style w:type="character" w:customStyle="1" w:styleId="WW8Num6z0">
    <w:name w:val="WW8Num6z0"/>
    <w:rsid w:val="00311588"/>
    <w:rPr>
      <w:rFonts w:ascii="Times New Roman" w:hAnsi="Times New Roman" w:cs="Times New Roman"/>
    </w:rPr>
  </w:style>
  <w:style w:type="character" w:customStyle="1" w:styleId="WW8Num6z1">
    <w:name w:val="WW8Num6z1"/>
    <w:rsid w:val="00311588"/>
  </w:style>
  <w:style w:type="character" w:customStyle="1" w:styleId="WW8Num6z2">
    <w:name w:val="WW8Num6z2"/>
    <w:rsid w:val="00311588"/>
  </w:style>
  <w:style w:type="character" w:customStyle="1" w:styleId="WW8Num6z3">
    <w:name w:val="WW8Num6z3"/>
    <w:rsid w:val="00311588"/>
  </w:style>
  <w:style w:type="character" w:customStyle="1" w:styleId="WW8Num6z4">
    <w:name w:val="WW8Num6z4"/>
    <w:rsid w:val="00311588"/>
  </w:style>
  <w:style w:type="character" w:customStyle="1" w:styleId="WW8Num6z5">
    <w:name w:val="WW8Num6z5"/>
    <w:rsid w:val="00311588"/>
  </w:style>
  <w:style w:type="character" w:customStyle="1" w:styleId="WW8Num6z6">
    <w:name w:val="WW8Num6z6"/>
    <w:rsid w:val="00311588"/>
  </w:style>
  <w:style w:type="character" w:customStyle="1" w:styleId="WW8Num6z7">
    <w:name w:val="WW8Num6z7"/>
    <w:rsid w:val="00311588"/>
  </w:style>
  <w:style w:type="character" w:customStyle="1" w:styleId="WW8Num6z8">
    <w:name w:val="WW8Num6z8"/>
    <w:rsid w:val="00311588"/>
  </w:style>
  <w:style w:type="character" w:customStyle="1" w:styleId="WW8Num7z0">
    <w:name w:val="WW8Num7z0"/>
    <w:rsid w:val="00311588"/>
  </w:style>
  <w:style w:type="character" w:customStyle="1" w:styleId="WW8Num7z1">
    <w:name w:val="WW8Num7z1"/>
    <w:rsid w:val="00311588"/>
  </w:style>
  <w:style w:type="character" w:customStyle="1" w:styleId="WW8Num7z2">
    <w:name w:val="WW8Num7z2"/>
    <w:rsid w:val="00311588"/>
  </w:style>
  <w:style w:type="character" w:customStyle="1" w:styleId="WW8Num7z3">
    <w:name w:val="WW8Num7z3"/>
    <w:rsid w:val="00311588"/>
  </w:style>
  <w:style w:type="character" w:customStyle="1" w:styleId="WW8Num7z4">
    <w:name w:val="WW8Num7z4"/>
    <w:rsid w:val="00311588"/>
  </w:style>
  <w:style w:type="character" w:customStyle="1" w:styleId="WW8Num7z5">
    <w:name w:val="WW8Num7z5"/>
    <w:rsid w:val="00311588"/>
  </w:style>
  <w:style w:type="character" w:customStyle="1" w:styleId="WW8Num7z6">
    <w:name w:val="WW8Num7z6"/>
    <w:rsid w:val="00311588"/>
  </w:style>
  <w:style w:type="character" w:customStyle="1" w:styleId="WW8Num7z7">
    <w:name w:val="WW8Num7z7"/>
    <w:rsid w:val="00311588"/>
  </w:style>
  <w:style w:type="character" w:customStyle="1" w:styleId="WW8Num7z8">
    <w:name w:val="WW8Num7z8"/>
    <w:rsid w:val="00311588"/>
  </w:style>
  <w:style w:type="character" w:customStyle="1" w:styleId="WW8Num8z0">
    <w:name w:val="WW8Num8z0"/>
    <w:rsid w:val="00311588"/>
    <w:rPr>
      <w:rFonts w:cs="Calibri"/>
      <w:b w:val="0"/>
      <w:bCs w:val="0"/>
      <w:i w:val="0"/>
      <w:iCs w:val="0"/>
      <w:color w:val="000000"/>
      <w:sz w:val="22"/>
      <w:szCs w:val="22"/>
    </w:rPr>
  </w:style>
  <w:style w:type="character" w:customStyle="1" w:styleId="WW8Num8z1">
    <w:name w:val="WW8Num8z1"/>
    <w:rsid w:val="00311588"/>
  </w:style>
  <w:style w:type="character" w:customStyle="1" w:styleId="WW8Num8z2">
    <w:name w:val="WW8Num8z2"/>
    <w:rsid w:val="00311588"/>
  </w:style>
  <w:style w:type="character" w:customStyle="1" w:styleId="WW8Num8z3">
    <w:name w:val="WW8Num8z3"/>
    <w:rsid w:val="00311588"/>
  </w:style>
  <w:style w:type="character" w:customStyle="1" w:styleId="WW8Num8z4">
    <w:name w:val="WW8Num8z4"/>
    <w:rsid w:val="00311588"/>
  </w:style>
  <w:style w:type="character" w:customStyle="1" w:styleId="WW8Num8z5">
    <w:name w:val="WW8Num8z5"/>
    <w:rsid w:val="00311588"/>
  </w:style>
  <w:style w:type="character" w:customStyle="1" w:styleId="WW8Num8z6">
    <w:name w:val="WW8Num8z6"/>
    <w:rsid w:val="00311588"/>
  </w:style>
  <w:style w:type="character" w:customStyle="1" w:styleId="WW8Num8z7">
    <w:name w:val="WW8Num8z7"/>
    <w:rsid w:val="00311588"/>
  </w:style>
  <w:style w:type="character" w:customStyle="1" w:styleId="WW8Num8z8">
    <w:name w:val="WW8Num8z8"/>
    <w:rsid w:val="00311588"/>
  </w:style>
  <w:style w:type="character" w:customStyle="1" w:styleId="WW8Num4z1">
    <w:name w:val="WW8Num4z1"/>
    <w:rsid w:val="00311588"/>
  </w:style>
  <w:style w:type="character" w:customStyle="1" w:styleId="WW8Num4z2">
    <w:name w:val="WW8Num4z2"/>
    <w:rsid w:val="00311588"/>
  </w:style>
  <w:style w:type="character" w:customStyle="1" w:styleId="WW8Num4z3">
    <w:name w:val="WW8Num4z3"/>
    <w:rsid w:val="00311588"/>
  </w:style>
  <w:style w:type="character" w:customStyle="1" w:styleId="WW8Num4z4">
    <w:name w:val="WW8Num4z4"/>
    <w:rsid w:val="00311588"/>
  </w:style>
  <w:style w:type="character" w:customStyle="1" w:styleId="WW8Num4z5">
    <w:name w:val="WW8Num4z5"/>
    <w:rsid w:val="00311588"/>
  </w:style>
  <w:style w:type="character" w:customStyle="1" w:styleId="WW8Num4z6">
    <w:name w:val="WW8Num4z6"/>
    <w:rsid w:val="00311588"/>
  </w:style>
  <w:style w:type="character" w:customStyle="1" w:styleId="WW8Num4z7">
    <w:name w:val="WW8Num4z7"/>
    <w:rsid w:val="00311588"/>
  </w:style>
  <w:style w:type="character" w:customStyle="1" w:styleId="WW8Num4z8">
    <w:name w:val="WW8Num4z8"/>
    <w:rsid w:val="00311588"/>
  </w:style>
  <w:style w:type="character" w:customStyle="1" w:styleId="WW8Num9z0">
    <w:name w:val="WW8Num9z0"/>
    <w:rsid w:val="00311588"/>
  </w:style>
  <w:style w:type="character" w:customStyle="1" w:styleId="WW8Num9z1">
    <w:name w:val="WW8Num9z1"/>
    <w:rsid w:val="00311588"/>
  </w:style>
  <w:style w:type="character" w:customStyle="1" w:styleId="WW8Num9z2">
    <w:name w:val="WW8Num9z2"/>
    <w:rsid w:val="00311588"/>
  </w:style>
  <w:style w:type="character" w:customStyle="1" w:styleId="WW8Num9z3">
    <w:name w:val="WW8Num9z3"/>
    <w:rsid w:val="00311588"/>
  </w:style>
  <w:style w:type="character" w:customStyle="1" w:styleId="WW8Num9z4">
    <w:name w:val="WW8Num9z4"/>
    <w:rsid w:val="00311588"/>
  </w:style>
  <w:style w:type="character" w:customStyle="1" w:styleId="WW8Num9z5">
    <w:name w:val="WW8Num9z5"/>
    <w:rsid w:val="00311588"/>
  </w:style>
  <w:style w:type="character" w:customStyle="1" w:styleId="WW8Num9z6">
    <w:name w:val="WW8Num9z6"/>
    <w:rsid w:val="00311588"/>
  </w:style>
  <w:style w:type="character" w:customStyle="1" w:styleId="WW8Num9z7">
    <w:name w:val="WW8Num9z7"/>
    <w:rsid w:val="00311588"/>
  </w:style>
  <w:style w:type="character" w:customStyle="1" w:styleId="WW8Num9z8">
    <w:name w:val="WW8Num9z8"/>
    <w:rsid w:val="00311588"/>
  </w:style>
  <w:style w:type="character" w:customStyle="1" w:styleId="4">
    <w:name w:val="Προεπιλεγμένη γραμματοσειρά4"/>
    <w:rsid w:val="00311588"/>
  </w:style>
  <w:style w:type="character" w:customStyle="1" w:styleId="WW8Num10z0">
    <w:name w:val="WW8Num10z0"/>
    <w:rsid w:val="00311588"/>
  </w:style>
  <w:style w:type="character" w:customStyle="1" w:styleId="WW8Num10z1">
    <w:name w:val="WW8Num10z1"/>
    <w:rsid w:val="00311588"/>
  </w:style>
  <w:style w:type="character" w:customStyle="1" w:styleId="WW8Num10z2">
    <w:name w:val="WW8Num10z2"/>
    <w:rsid w:val="00311588"/>
  </w:style>
  <w:style w:type="character" w:customStyle="1" w:styleId="WW8Num10z3">
    <w:name w:val="WW8Num10z3"/>
    <w:rsid w:val="00311588"/>
  </w:style>
  <w:style w:type="character" w:customStyle="1" w:styleId="WW8Num10z4">
    <w:name w:val="WW8Num10z4"/>
    <w:rsid w:val="00311588"/>
  </w:style>
  <w:style w:type="character" w:customStyle="1" w:styleId="WW8Num10z5">
    <w:name w:val="WW8Num10z5"/>
    <w:rsid w:val="00311588"/>
  </w:style>
  <w:style w:type="character" w:customStyle="1" w:styleId="WW8Num10z6">
    <w:name w:val="WW8Num10z6"/>
    <w:rsid w:val="00311588"/>
  </w:style>
  <w:style w:type="character" w:customStyle="1" w:styleId="WW8Num10z7">
    <w:name w:val="WW8Num10z7"/>
    <w:rsid w:val="00311588"/>
  </w:style>
  <w:style w:type="character" w:customStyle="1" w:styleId="WW8Num10z8">
    <w:name w:val="WW8Num10z8"/>
    <w:rsid w:val="00311588"/>
  </w:style>
  <w:style w:type="character" w:customStyle="1" w:styleId="30">
    <w:name w:val="Προεπιλεγμένη γραμματοσειρά3"/>
    <w:rsid w:val="00311588"/>
  </w:style>
  <w:style w:type="character" w:customStyle="1" w:styleId="WW8Num3z1">
    <w:name w:val="WW8Num3z1"/>
    <w:rsid w:val="00311588"/>
  </w:style>
  <w:style w:type="character" w:customStyle="1" w:styleId="WW8Num3z2">
    <w:name w:val="WW8Num3z2"/>
    <w:rsid w:val="00311588"/>
  </w:style>
  <w:style w:type="character" w:customStyle="1" w:styleId="WW8Num3z3">
    <w:name w:val="WW8Num3z3"/>
    <w:rsid w:val="00311588"/>
  </w:style>
  <w:style w:type="character" w:customStyle="1" w:styleId="WW8Num3z4">
    <w:name w:val="WW8Num3z4"/>
    <w:rsid w:val="00311588"/>
  </w:style>
  <w:style w:type="character" w:customStyle="1" w:styleId="WW8Num3z5">
    <w:name w:val="WW8Num3z5"/>
    <w:rsid w:val="00311588"/>
  </w:style>
  <w:style w:type="character" w:customStyle="1" w:styleId="WW8Num3z6">
    <w:name w:val="WW8Num3z6"/>
    <w:rsid w:val="00311588"/>
  </w:style>
  <w:style w:type="character" w:customStyle="1" w:styleId="WW8Num3z7">
    <w:name w:val="WW8Num3z7"/>
    <w:rsid w:val="00311588"/>
  </w:style>
  <w:style w:type="character" w:customStyle="1" w:styleId="WW8Num3z8">
    <w:name w:val="WW8Num3z8"/>
    <w:rsid w:val="00311588"/>
  </w:style>
  <w:style w:type="character" w:customStyle="1" w:styleId="WW8Num11z0">
    <w:name w:val="WW8Num11z0"/>
    <w:rsid w:val="00311588"/>
  </w:style>
  <w:style w:type="character" w:customStyle="1" w:styleId="WW8Num11z1">
    <w:name w:val="WW8Num11z1"/>
    <w:rsid w:val="00311588"/>
  </w:style>
  <w:style w:type="character" w:customStyle="1" w:styleId="WW8Num11z2">
    <w:name w:val="WW8Num11z2"/>
    <w:rsid w:val="00311588"/>
  </w:style>
  <w:style w:type="character" w:customStyle="1" w:styleId="WW8Num11z3">
    <w:name w:val="WW8Num11z3"/>
    <w:rsid w:val="00311588"/>
  </w:style>
  <w:style w:type="character" w:customStyle="1" w:styleId="WW8Num11z4">
    <w:name w:val="WW8Num11z4"/>
    <w:rsid w:val="00311588"/>
  </w:style>
  <w:style w:type="character" w:customStyle="1" w:styleId="WW8Num11z5">
    <w:name w:val="WW8Num11z5"/>
    <w:rsid w:val="00311588"/>
  </w:style>
  <w:style w:type="character" w:customStyle="1" w:styleId="WW8Num11z6">
    <w:name w:val="WW8Num11z6"/>
    <w:rsid w:val="00311588"/>
  </w:style>
  <w:style w:type="character" w:customStyle="1" w:styleId="WW8Num11z7">
    <w:name w:val="WW8Num11z7"/>
    <w:rsid w:val="00311588"/>
  </w:style>
  <w:style w:type="character" w:customStyle="1" w:styleId="WW8Num11z8">
    <w:name w:val="WW8Num11z8"/>
    <w:rsid w:val="00311588"/>
  </w:style>
  <w:style w:type="character" w:customStyle="1" w:styleId="WW8Num12z0">
    <w:name w:val="WW8Num12z0"/>
    <w:rsid w:val="00311588"/>
  </w:style>
  <w:style w:type="character" w:customStyle="1" w:styleId="WW8Num12z1">
    <w:name w:val="WW8Num12z1"/>
    <w:rsid w:val="00311588"/>
  </w:style>
  <w:style w:type="character" w:customStyle="1" w:styleId="WW8Num12z2">
    <w:name w:val="WW8Num12z2"/>
    <w:rsid w:val="00311588"/>
  </w:style>
  <w:style w:type="character" w:customStyle="1" w:styleId="WW8Num12z3">
    <w:name w:val="WW8Num12z3"/>
    <w:rsid w:val="00311588"/>
  </w:style>
  <w:style w:type="character" w:customStyle="1" w:styleId="WW8Num12z4">
    <w:name w:val="WW8Num12z4"/>
    <w:rsid w:val="00311588"/>
  </w:style>
  <w:style w:type="character" w:customStyle="1" w:styleId="WW8Num12z5">
    <w:name w:val="WW8Num12z5"/>
    <w:rsid w:val="00311588"/>
  </w:style>
  <w:style w:type="character" w:customStyle="1" w:styleId="WW8Num12z6">
    <w:name w:val="WW8Num12z6"/>
    <w:rsid w:val="00311588"/>
  </w:style>
  <w:style w:type="character" w:customStyle="1" w:styleId="WW8Num12z7">
    <w:name w:val="WW8Num12z7"/>
    <w:rsid w:val="00311588"/>
  </w:style>
  <w:style w:type="character" w:customStyle="1" w:styleId="WW8Num12z8">
    <w:name w:val="WW8Num12z8"/>
    <w:rsid w:val="00311588"/>
  </w:style>
  <w:style w:type="character" w:customStyle="1" w:styleId="20">
    <w:name w:val="Προεπιλεγμένη γραμματοσειρά2"/>
    <w:rsid w:val="00311588"/>
  </w:style>
  <w:style w:type="character" w:customStyle="1" w:styleId="10">
    <w:name w:val="Προεπιλεγμένη γραμματοσειρά1"/>
    <w:rsid w:val="00311588"/>
  </w:style>
  <w:style w:type="character" w:customStyle="1" w:styleId="5">
    <w:name w:val="Προεπιλεγμένη γραμματοσειρά5"/>
    <w:rsid w:val="00311588"/>
  </w:style>
  <w:style w:type="character" w:styleId="-">
    <w:name w:val="Hyperlink"/>
    <w:rsid w:val="00311588"/>
    <w:rPr>
      <w:color w:val="0000FF"/>
      <w:u w:val="single"/>
    </w:rPr>
  </w:style>
  <w:style w:type="character" w:customStyle="1" w:styleId="Char">
    <w:name w:val="Κεφαλίδα Char"/>
    <w:rsid w:val="00311588"/>
    <w:rPr>
      <w:rFonts w:ascii="Calibri" w:eastAsia="Times New Roman" w:hAnsi="Calibri" w:cs="Times New Roman"/>
    </w:rPr>
  </w:style>
  <w:style w:type="character" w:customStyle="1" w:styleId="Char1">
    <w:name w:val="Κεφαλίδα Char1"/>
    <w:rsid w:val="00311588"/>
    <w:rPr>
      <w:rFonts w:ascii="Calibri" w:eastAsia="Calibri" w:hAnsi="Calibri" w:cs="Times New Roman"/>
    </w:rPr>
  </w:style>
  <w:style w:type="character" w:customStyle="1" w:styleId="Char0">
    <w:name w:val="Κείμενο πλαισίου Char"/>
    <w:rsid w:val="00311588"/>
    <w:rPr>
      <w:rFonts w:ascii="Tahoma" w:eastAsia="Times New Roman" w:hAnsi="Tahoma" w:cs="Tahoma"/>
      <w:sz w:val="16"/>
      <w:szCs w:val="16"/>
    </w:rPr>
  </w:style>
  <w:style w:type="character" w:customStyle="1" w:styleId="1Char">
    <w:name w:val="Επικεφαλίδα 1 Char"/>
    <w:rsid w:val="00311588"/>
    <w:rPr>
      <w:rFonts w:ascii="Candara" w:eastAsia="Times New Roman" w:hAnsi="Candara" w:cs="Candara"/>
      <w:b/>
      <w:bCs/>
      <w:sz w:val="26"/>
      <w:szCs w:val="22"/>
    </w:rPr>
  </w:style>
  <w:style w:type="character" w:customStyle="1" w:styleId="Char2">
    <w:name w:val="Υποσέλιδο Char"/>
    <w:rsid w:val="00311588"/>
    <w:rPr>
      <w:rFonts w:eastAsia="Times New Roman"/>
      <w:sz w:val="22"/>
      <w:szCs w:val="22"/>
    </w:rPr>
  </w:style>
  <w:style w:type="character" w:customStyle="1" w:styleId="2Char">
    <w:name w:val="Επικεφαλίδα 2 Char"/>
    <w:rsid w:val="00311588"/>
    <w:rPr>
      <w:rFonts w:ascii="Candara" w:hAnsi="Candara" w:cs="Candara"/>
      <w:b/>
      <w:bCs/>
      <w:color w:val="000000"/>
      <w:sz w:val="24"/>
      <w:szCs w:val="26"/>
    </w:rPr>
  </w:style>
  <w:style w:type="character" w:customStyle="1" w:styleId="3Char">
    <w:name w:val="Επικεφαλίδα 3 Char"/>
    <w:rsid w:val="00311588"/>
    <w:rPr>
      <w:rFonts w:ascii="Candara" w:hAnsi="Candara" w:cs="Candara"/>
      <w:b/>
      <w:bCs/>
      <w:i/>
      <w:sz w:val="22"/>
      <w:szCs w:val="22"/>
    </w:rPr>
  </w:style>
  <w:style w:type="character" w:customStyle="1" w:styleId="ListLabel1">
    <w:name w:val="ListLabel 1"/>
    <w:rsid w:val="00311588"/>
    <w:rPr>
      <w:rFonts w:cs="Courier New"/>
    </w:rPr>
  </w:style>
  <w:style w:type="character" w:customStyle="1" w:styleId="a4">
    <w:name w:val="Χαρακτήρες αρίθμησης"/>
    <w:rsid w:val="00311588"/>
  </w:style>
  <w:style w:type="character" w:customStyle="1" w:styleId="a5">
    <w:name w:val="Χαρακτήρες υποσημείωσης"/>
    <w:rsid w:val="00311588"/>
  </w:style>
  <w:style w:type="character" w:styleId="a6">
    <w:name w:val="footnote reference"/>
    <w:rsid w:val="00311588"/>
    <w:rPr>
      <w:vertAlign w:val="superscript"/>
    </w:rPr>
  </w:style>
  <w:style w:type="character" w:customStyle="1" w:styleId="a7">
    <w:name w:val="Κουκκίδες"/>
    <w:rsid w:val="00311588"/>
    <w:rPr>
      <w:rFonts w:ascii="OpenSymbol" w:eastAsia="OpenSymbol" w:hAnsi="OpenSymbol" w:cs="OpenSymbol"/>
    </w:rPr>
  </w:style>
  <w:style w:type="character" w:customStyle="1" w:styleId="WW8Num20z0">
    <w:name w:val="WW8Num20z0"/>
    <w:rsid w:val="00311588"/>
    <w:rPr>
      <w:rFonts w:ascii="Times New Roman" w:hAnsi="Times New Roman" w:cs="Times New Roman"/>
      <w:sz w:val="22"/>
      <w:szCs w:val="24"/>
    </w:rPr>
  </w:style>
  <w:style w:type="character" w:customStyle="1" w:styleId="WW8Num20z1">
    <w:name w:val="WW8Num20z1"/>
    <w:rsid w:val="00311588"/>
  </w:style>
  <w:style w:type="character" w:customStyle="1" w:styleId="WW8Num20z2">
    <w:name w:val="WW8Num20z2"/>
    <w:rsid w:val="00311588"/>
  </w:style>
  <w:style w:type="character" w:customStyle="1" w:styleId="WW8Num20z3">
    <w:name w:val="WW8Num20z3"/>
    <w:rsid w:val="00311588"/>
  </w:style>
  <w:style w:type="character" w:customStyle="1" w:styleId="WW8Num20z4">
    <w:name w:val="WW8Num20z4"/>
    <w:rsid w:val="00311588"/>
  </w:style>
  <w:style w:type="character" w:customStyle="1" w:styleId="WW8Num20z5">
    <w:name w:val="WW8Num20z5"/>
    <w:rsid w:val="00311588"/>
  </w:style>
  <w:style w:type="character" w:customStyle="1" w:styleId="WW8Num20z6">
    <w:name w:val="WW8Num20z6"/>
    <w:rsid w:val="00311588"/>
  </w:style>
  <w:style w:type="character" w:customStyle="1" w:styleId="WW8Num20z7">
    <w:name w:val="WW8Num20z7"/>
    <w:rsid w:val="00311588"/>
  </w:style>
  <w:style w:type="character" w:customStyle="1" w:styleId="WW8Num20z8">
    <w:name w:val="WW8Num20z8"/>
    <w:rsid w:val="00311588"/>
  </w:style>
  <w:style w:type="character" w:customStyle="1" w:styleId="WW8Num21z0">
    <w:name w:val="WW8Num21z0"/>
    <w:rsid w:val="00311588"/>
    <w:rPr>
      <w:rFonts w:ascii="Times New Roman" w:hAnsi="Times New Roman" w:cs="Times New Roman"/>
    </w:rPr>
  </w:style>
  <w:style w:type="character" w:customStyle="1" w:styleId="WW8Num21z1">
    <w:name w:val="WW8Num21z1"/>
    <w:rsid w:val="00311588"/>
  </w:style>
  <w:style w:type="character" w:customStyle="1" w:styleId="WW8Num21z2">
    <w:name w:val="WW8Num21z2"/>
    <w:rsid w:val="00311588"/>
  </w:style>
  <w:style w:type="character" w:customStyle="1" w:styleId="WW8Num21z3">
    <w:name w:val="WW8Num21z3"/>
    <w:rsid w:val="00311588"/>
  </w:style>
  <w:style w:type="character" w:customStyle="1" w:styleId="WW8Num21z4">
    <w:name w:val="WW8Num21z4"/>
    <w:rsid w:val="00311588"/>
  </w:style>
  <w:style w:type="character" w:customStyle="1" w:styleId="WW8Num21z5">
    <w:name w:val="WW8Num21z5"/>
    <w:rsid w:val="00311588"/>
  </w:style>
  <w:style w:type="character" w:customStyle="1" w:styleId="WW8Num21z6">
    <w:name w:val="WW8Num21z6"/>
    <w:rsid w:val="00311588"/>
  </w:style>
  <w:style w:type="character" w:customStyle="1" w:styleId="WW8Num21z7">
    <w:name w:val="WW8Num21z7"/>
    <w:rsid w:val="00311588"/>
  </w:style>
  <w:style w:type="character" w:customStyle="1" w:styleId="WW8Num21z8">
    <w:name w:val="WW8Num21z8"/>
    <w:rsid w:val="00311588"/>
  </w:style>
  <w:style w:type="character" w:customStyle="1" w:styleId="WW8Num23z0">
    <w:name w:val="WW8Num23z0"/>
    <w:rsid w:val="00311588"/>
  </w:style>
  <w:style w:type="character" w:customStyle="1" w:styleId="WW8Num23z1">
    <w:name w:val="WW8Num23z1"/>
    <w:rsid w:val="00311588"/>
  </w:style>
  <w:style w:type="character" w:customStyle="1" w:styleId="WW8Num23z2">
    <w:name w:val="WW8Num23z2"/>
    <w:rsid w:val="00311588"/>
  </w:style>
  <w:style w:type="character" w:customStyle="1" w:styleId="WW8Num23z3">
    <w:name w:val="WW8Num23z3"/>
    <w:rsid w:val="00311588"/>
  </w:style>
  <w:style w:type="character" w:customStyle="1" w:styleId="WW8Num23z4">
    <w:name w:val="WW8Num23z4"/>
    <w:rsid w:val="00311588"/>
  </w:style>
  <w:style w:type="character" w:customStyle="1" w:styleId="WW8Num23z5">
    <w:name w:val="WW8Num23z5"/>
    <w:rsid w:val="00311588"/>
  </w:style>
  <w:style w:type="character" w:customStyle="1" w:styleId="WW8Num23z6">
    <w:name w:val="WW8Num23z6"/>
    <w:rsid w:val="00311588"/>
  </w:style>
  <w:style w:type="character" w:customStyle="1" w:styleId="WW8Num23z7">
    <w:name w:val="WW8Num23z7"/>
    <w:rsid w:val="00311588"/>
  </w:style>
  <w:style w:type="character" w:customStyle="1" w:styleId="WW8Num23z8">
    <w:name w:val="WW8Num23z8"/>
    <w:rsid w:val="00311588"/>
  </w:style>
  <w:style w:type="character" w:customStyle="1" w:styleId="a8">
    <w:name w:val="Σύμβολο υποσημείωσης"/>
    <w:rsid w:val="00311588"/>
    <w:rPr>
      <w:vertAlign w:val="superscript"/>
    </w:rPr>
  </w:style>
  <w:style w:type="character" w:customStyle="1" w:styleId="DeltaViewInsertion">
    <w:name w:val="DeltaView Insertion"/>
    <w:rsid w:val="00311588"/>
    <w:rPr>
      <w:b/>
      <w:i/>
      <w:spacing w:val="0"/>
      <w:lang w:val="el-GR"/>
    </w:rPr>
  </w:style>
  <w:style w:type="character" w:customStyle="1" w:styleId="NormalBoldChar">
    <w:name w:val="NormalBold Char"/>
    <w:rsid w:val="00311588"/>
    <w:rPr>
      <w:rFonts w:ascii="Times New Roman" w:eastAsia="Times New Roman" w:hAnsi="Times New Roman" w:cs="Times New Roman"/>
      <w:b/>
      <w:sz w:val="24"/>
      <w:lang w:val="el-GR"/>
    </w:rPr>
  </w:style>
  <w:style w:type="character" w:customStyle="1" w:styleId="a9">
    <w:name w:val="Χαρακτήρες σημείωσης τέλους"/>
    <w:rsid w:val="00311588"/>
    <w:rPr>
      <w:vertAlign w:val="superscript"/>
    </w:rPr>
  </w:style>
  <w:style w:type="character" w:customStyle="1" w:styleId="WW-">
    <w:name w:val="WW-Χαρακτήρες σημείωσης τέλους"/>
    <w:rsid w:val="00311588"/>
  </w:style>
  <w:style w:type="character" w:styleId="aa">
    <w:name w:val="endnote reference"/>
    <w:rsid w:val="00311588"/>
    <w:rPr>
      <w:vertAlign w:val="superscript"/>
    </w:rPr>
  </w:style>
  <w:style w:type="paragraph" w:customStyle="1" w:styleId="ab">
    <w:name w:val="Επικεφαλίδα"/>
    <w:basedOn w:val="a"/>
    <w:next w:val="a0"/>
    <w:rsid w:val="00311588"/>
    <w:pPr>
      <w:keepNext/>
      <w:spacing w:before="240" w:after="120"/>
    </w:pPr>
    <w:rPr>
      <w:rFonts w:ascii="Arial" w:eastAsia="Microsoft YaHei" w:hAnsi="Arial" w:cs="Mangal"/>
      <w:sz w:val="28"/>
      <w:szCs w:val="28"/>
    </w:rPr>
  </w:style>
  <w:style w:type="paragraph" w:styleId="a0">
    <w:name w:val="Body Text"/>
    <w:basedOn w:val="a"/>
    <w:rsid w:val="00311588"/>
    <w:pPr>
      <w:spacing w:after="120"/>
    </w:pPr>
  </w:style>
  <w:style w:type="paragraph" w:styleId="ac">
    <w:name w:val="List"/>
    <w:basedOn w:val="a0"/>
    <w:rsid w:val="00311588"/>
    <w:rPr>
      <w:rFonts w:cs="Mangal"/>
    </w:rPr>
  </w:style>
  <w:style w:type="paragraph" w:styleId="ad">
    <w:name w:val="caption"/>
    <w:basedOn w:val="a"/>
    <w:qFormat/>
    <w:rsid w:val="00311588"/>
    <w:pPr>
      <w:suppressLineNumbers/>
      <w:spacing w:before="120" w:after="120"/>
    </w:pPr>
    <w:rPr>
      <w:rFonts w:cs="Mangal"/>
      <w:i/>
      <w:iCs/>
      <w:sz w:val="24"/>
      <w:szCs w:val="24"/>
    </w:rPr>
  </w:style>
  <w:style w:type="paragraph" w:customStyle="1" w:styleId="ae">
    <w:name w:val="Ευρετήριο"/>
    <w:basedOn w:val="a"/>
    <w:rsid w:val="00311588"/>
    <w:pPr>
      <w:suppressLineNumbers/>
    </w:pPr>
    <w:rPr>
      <w:rFonts w:cs="Mangal"/>
    </w:rPr>
  </w:style>
  <w:style w:type="paragraph" w:customStyle="1" w:styleId="40">
    <w:name w:val="Λεζάντα4"/>
    <w:basedOn w:val="a"/>
    <w:rsid w:val="00311588"/>
    <w:pPr>
      <w:suppressLineNumbers/>
      <w:spacing w:before="120" w:after="120"/>
    </w:pPr>
    <w:rPr>
      <w:rFonts w:cs="Mangal"/>
      <w:i/>
      <w:iCs/>
      <w:sz w:val="24"/>
      <w:szCs w:val="24"/>
    </w:rPr>
  </w:style>
  <w:style w:type="paragraph" w:customStyle="1" w:styleId="31">
    <w:name w:val="Λεζάντα3"/>
    <w:basedOn w:val="a"/>
    <w:rsid w:val="00311588"/>
    <w:pPr>
      <w:suppressLineNumbers/>
      <w:spacing w:before="120" w:after="120"/>
    </w:pPr>
    <w:rPr>
      <w:rFonts w:cs="Mangal"/>
      <w:i/>
      <w:iCs/>
      <w:sz w:val="24"/>
      <w:szCs w:val="24"/>
    </w:rPr>
  </w:style>
  <w:style w:type="paragraph" w:customStyle="1" w:styleId="21">
    <w:name w:val="Λεζάντα2"/>
    <w:basedOn w:val="a"/>
    <w:rsid w:val="00311588"/>
    <w:pPr>
      <w:suppressLineNumbers/>
      <w:spacing w:before="120" w:after="120"/>
    </w:pPr>
    <w:rPr>
      <w:rFonts w:cs="Mangal"/>
      <w:i/>
      <w:iCs/>
      <w:sz w:val="24"/>
      <w:szCs w:val="24"/>
    </w:rPr>
  </w:style>
  <w:style w:type="paragraph" w:customStyle="1" w:styleId="11">
    <w:name w:val="Λεζάντα1"/>
    <w:basedOn w:val="a"/>
    <w:rsid w:val="00311588"/>
    <w:pPr>
      <w:suppressLineNumbers/>
      <w:spacing w:before="120" w:after="120"/>
    </w:pPr>
    <w:rPr>
      <w:rFonts w:cs="Mangal"/>
      <w:i/>
      <w:iCs/>
      <w:sz w:val="24"/>
      <w:szCs w:val="24"/>
    </w:rPr>
  </w:style>
  <w:style w:type="paragraph" w:styleId="af">
    <w:name w:val="header"/>
    <w:basedOn w:val="a"/>
    <w:rsid w:val="00311588"/>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311588"/>
    <w:pPr>
      <w:spacing w:after="0" w:line="100" w:lineRule="atLeast"/>
      <w:ind w:left="-568" w:right="-355" w:firstLine="284"/>
    </w:pPr>
    <w:rPr>
      <w:rFonts w:ascii="Arial" w:hAnsi="Arial" w:cs="Arial"/>
      <w:b/>
      <w:sz w:val="24"/>
      <w:szCs w:val="20"/>
    </w:rPr>
  </w:style>
  <w:style w:type="paragraph" w:customStyle="1" w:styleId="13">
    <w:name w:val="Χωρίς διάστιχο1"/>
    <w:rsid w:val="00311588"/>
    <w:pPr>
      <w:suppressAutoHyphens/>
    </w:pPr>
    <w:rPr>
      <w:rFonts w:ascii="Calibri" w:eastAsia="Arial" w:hAnsi="Calibri" w:cs="Calibri"/>
      <w:kern w:val="1"/>
      <w:sz w:val="22"/>
      <w:szCs w:val="22"/>
      <w:lang w:eastAsia="zh-CN"/>
    </w:rPr>
  </w:style>
  <w:style w:type="paragraph" w:customStyle="1" w:styleId="GRHelvA">
    <w:name w:val="GR Helv Aπλό"/>
    <w:basedOn w:val="a"/>
    <w:rsid w:val="00311588"/>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311588"/>
    <w:pPr>
      <w:spacing w:after="0" w:line="100" w:lineRule="atLeast"/>
    </w:pPr>
    <w:rPr>
      <w:rFonts w:ascii="Tahoma" w:hAnsi="Tahoma" w:cs="Tahoma"/>
      <w:sz w:val="16"/>
      <w:szCs w:val="16"/>
    </w:rPr>
  </w:style>
  <w:style w:type="paragraph" w:customStyle="1" w:styleId="15">
    <w:name w:val="Παράγραφος λίστας1"/>
    <w:basedOn w:val="a"/>
    <w:rsid w:val="00311588"/>
    <w:pPr>
      <w:spacing w:after="0"/>
      <w:ind w:left="720" w:firstLine="0"/>
      <w:jc w:val="left"/>
    </w:pPr>
    <w:rPr>
      <w:rFonts w:eastAsia="Calibri"/>
    </w:rPr>
  </w:style>
  <w:style w:type="paragraph" w:styleId="af0">
    <w:name w:val="footer"/>
    <w:basedOn w:val="a"/>
    <w:rsid w:val="00311588"/>
    <w:pPr>
      <w:suppressLineNumbers/>
      <w:tabs>
        <w:tab w:val="center" w:pos="4153"/>
        <w:tab w:val="right" w:pos="8306"/>
      </w:tabs>
      <w:spacing w:after="0" w:line="100" w:lineRule="atLeast"/>
    </w:pPr>
    <w:rPr>
      <w:sz w:val="16"/>
    </w:rPr>
  </w:style>
  <w:style w:type="paragraph" w:customStyle="1" w:styleId="Web1">
    <w:name w:val="Κανονικό (Web)1"/>
    <w:basedOn w:val="a"/>
    <w:rsid w:val="00311588"/>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11588"/>
    <w:pPr>
      <w:suppressLineNumbers/>
    </w:pPr>
  </w:style>
  <w:style w:type="paragraph" w:customStyle="1" w:styleId="af2">
    <w:name w:val="Επικεφαλίδα πίνακα"/>
    <w:basedOn w:val="af1"/>
    <w:rsid w:val="00311588"/>
    <w:pPr>
      <w:jc w:val="center"/>
    </w:pPr>
    <w:rPr>
      <w:b/>
      <w:bCs/>
    </w:rPr>
  </w:style>
  <w:style w:type="paragraph" w:styleId="af3">
    <w:name w:val="footnote text"/>
    <w:basedOn w:val="a"/>
    <w:rsid w:val="00311588"/>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311588"/>
    <w:pPr>
      <w:widowControl w:val="0"/>
      <w:suppressAutoHyphens/>
    </w:pPr>
    <w:rPr>
      <w:rFonts w:eastAsia="SimSun" w:cs="Mangal"/>
      <w:sz w:val="24"/>
      <w:szCs w:val="24"/>
      <w:lang w:eastAsia="zh-CN" w:bidi="hi-IN"/>
    </w:rPr>
  </w:style>
  <w:style w:type="paragraph" w:customStyle="1" w:styleId="af4">
    <w:name w:val="Παραθέσεις"/>
    <w:basedOn w:val="a"/>
    <w:rsid w:val="00311588"/>
  </w:style>
  <w:style w:type="paragraph" w:styleId="af5">
    <w:name w:val="Title"/>
    <w:basedOn w:val="ab"/>
    <w:next w:val="a0"/>
    <w:qFormat/>
    <w:rsid w:val="00311588"/>
  </w:style>
  <w:style w:type="paragraph" w:styleId="af6">
    <w:name w:val="Subtitle"/>
    <w:basedOn w:val="ab"/>
    <w:next w:val="a0"/>
    <w:qFormat/>
    <w:rsid w:val="00311588"/>
  </w:style>
  <w:style w:type="paragraph" w:customStyle="1" w:styleId="af7">
    <w:name w:val="Προμορφοποιημένο κείμενο"/>
    <w:basedOn w:val="a"/>
    <w:rsid w:val="00311588"/>
  </w:style>
  <w:style w:type="paragraph" w:customStyle="1" w:styleId="af8">
    <w:name w:val="Οριζόντια γραμμή"/>
    <w:basedOn w:val="a"/>
    <w:next w:val="a0"/>
    <w:rsid w:val="00311588"/>
  </w:style>
  <w:style w:type="paragraph" w:customStyle="1" w:styleId="Pagedecouverture">
    <w:name w:val="Page de couverture"/>
    <w:basedOn w:val="a"/>
    <w:next w:val="a"/>
    <w:rsid w:val="00311588"/>
    <w:pPr>
      <w:spacing w:after="0"/>
    </w:pPr>
  </w:style>
  <w:style w:type="paragraph" w:customStyle="1" w:styleId="PartTitle">
    <w:name w:val="PartTitle"/>
    <w:basedOn w:val="a"/>
    <w:next w:val="ChapterTitle"/>
    <w:rsid w:val="00311588"/>
    <w:pPr>
      <w:keepNext/>
      <w:pageBreakBefore/>
      <w:spacing w:before="120" w:after="360"/>
      <w:jc w:val="center"/>
    </w:pPr>
    <w:rPr>
      <w:b/>
      <w:sz w:val="36"/>
    </w:rPr>
  </w:style>
  <w:style w:type="paragraph" w:customStyle="1" w:styleId="ChapterTitle">
    <w:name w:val="ChapterTitle"/>
    <w:basedOn w:val="a"/>
    <w:next w:val="a"/>
    <w:rsid w:val="00311588"/>
    <w:pPr>
      <w:keepNext/>
      <w:spacing w:before="120" w:after="360"/>
      <w:ind w:firstLine="0"/>
      <w:jc w:val="center"/>
    </w:pPr>
    <w:rPr>
      <w:b/>
    </w:rPr>
  </w:style>
  <w:style w:type="paragraph" w:customStyle="1" w:styleId="Titrearticle">
    <w:name w:val="Titre article"/>
    <w:basedOn w:val="a"/>
    <w:next w:val="a"/>
    <w:rsid w:val="00311588"/>
    <w:pPr>
      <w:keepNext/>
      <w:spacing w:before="360" w:after="120"/>
      <w:jc w:val="center"/>
    </w:pPr>
    <w:rPr>
      <w:i/>
    </w:rPr>
  </w:style>
  <w:style w:type="paragraph" w:customStyle="1" w:styleId="Point0">
    <w:name w:val="Point 0"/>
    <w:basedOn w:val="a"/>
    <w:rsid w:val="00311588"/>
    <w:pPr>
      <w:ind w:left="850" w:hanging="850"/>
    </w:pPr>
  </w:style>
  <w:style w:type="paragraph" w:customStyle="1" w:styleId="Tiret0">
    <w:name w:val="Tiret 0"/>
    <w:basedOn w:val="Point0"/>
    <w:rsid w:val="00311588"/>
    <w:pPr>
      <w:tabs>
        <w:tab w:val="num" w:pos="850"/>
      </w:tabs>
    </w:pPr>
  </w:style>
  <w:style w:type="paragraph" w:customStyle="1" w:styleId="Point1">
    <w:name w:val="Point 1"/>
    <w:basedOn w:val="a"/>
    <w:rsid w:val="00311588"/>
    <w:pPr>
      <w:ind w:left="1417" w:hanging="567"/>
    </w:pPr>
  </w:style>
  <w:style w:type="paragraph" w:customStyle="1" w:styleId="Tiret1">
    <w:name w:val="Tiret 1"/>
    <w:basedOn w:val="Point1"/>
    <w:rsid w:val="00311588"/>
    <w:pPr>
      <w:tabs>
        <w:tab w:val="num" w:pos="1417"/>
      </w:tabs>
    </w:pPr>
  </w:style>
  <w:style w:type="paragraph" w:customStyle="1" w:styleId="SectionTitle">
    <w:name w:val="SectionTitle"/>
    <w:basedOn w:val="a"/>
    <w:next w:val="1"/>
    <w:rsid w:val="00311588"/>
    <w:pPr>
      <w:keepNext/>
      <w:spacing w:before="120" w:after="360"/>
      <w:jc w:val="center"/>
    </w:pPr>
    <w:rPr>
      <w:b/>
      <w:smallCaps/>
      <w:sz w:val="28"/>
    </w:rPr>
  </w:style>
  <w:style w:type="paragraph" w:customStyle="1" w:styleId="Text1">
    <w:name w:val="Text 1"/>
    <w:basedOn w:val="a"/>
    <w:rsid w:val="00311588"/>
    <w:pPr>
      <w:ind w:left="850" w:firstLine="0"/>
    </w:pPr>
  </w:style>
  <w:style w:type="paragraph" w:customStyle="1" w:styleId="NumPar1">
    <w:name w:val="NumPar 1"/>
    <w:basedOn w:val="a"/>
    <w:next w:val="Text1"/>
    <w:rsid w:val="00311588"/>
    <w:pPr>
      <w:tabs>
        <w:tab w:val="num" w:pos="850"/>
      </w:tabs>
      <w:ind w:left="850" w:hanging="850"/>
    </w:pPr>
  </w:style>
  <w:style w:type="paragraph" w:customStyle="1" w:styleId="NormalLeft">
    <w:name w:val="Normal Left"/>
    <w:basedOn w:val="a"/>
    <w:rsid w:val="00311588"/>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9E5B-22F6-454F-AF64-51108D52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2183</Words>
  <Characters>11790</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cp:lastModifiedBy>
  <cp:revision>4</cp:revision>
  <cp:lastPrinted>2016-10-26T09:40:00Z</cp:lastPrinted>
  <dcterms:created xsi:type="dcterms:W3CDTF">2017-08-24T10:26:00Z</dcterms:created>
  <dcterms:modified xsi:type="dcterms:W3CDTF">2017-08-31T07:08:00Z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